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DA6995" w14:textId="77999384" w:rsidR="008A5F53" w:rsidRDefault="008A5F53">
      <w:pPr>
        <w:pStyle w:val="Corpodeltesto21"/>
        <w:widowControl w:val="0"/>
        <w:spacing w:line="276" w:lineRule="auto"/>
        <w:jc w:val="both"/>
        <w:rPr>
          <w:sz w:val="22"/>
          <w:szCs w:val="22"/>
        </w:rPr>
      </w:pPr>
      <w:r>
        <w:rPr>
          <w:sz w:val="22"/>
          <w:szCs w:val="22"/>
        </w:rPr>
        <w:t xml:space="preserve">Avviso di </w:t>
      </w:r>
      <w:proofErr w:type="gramStart"/>
      <w:r>
        <w:rPr>
          <w:sz w:val="22"/>
          <w:szCs w:val="22"/>
        </w:rPr>
        <w:t>Selezione  per</w:t>
      </w:r>
      <w:proofErr w:type="gramEnd"/>
      <w:r>
        <w:rPr>
          <w:sz w:val="22"/>
          <w:szCs w:val="22"/>
        </w:rPr>
        <w:t xml:space="preserve"> esami per  l’assunzione di n. </w:t>
      </w:r>
      <w:r w:rsidR="004349C5">
        <w:rPr>
          <w:sz w:val="22"/>
          <w:szCs w:val="22"/>
        </w:rPr>
        <w:t>1 Impiegato tecnico operativo addetto alla rilevazione in campo dei dati di misura e verifica-riparazione guasti</w:t>
      </w:r>
      <w:r w:rsidR="002A4050">
        <w:rPr>
          <w:sz w:val="22"/>
          <w:szCs w:val="22"/>
        </w:rPr>
        <w:t xml:space="preserve"> </w:t>
      </w:r>
      <w:r w:rsidR="004349C5">
        <w:rPr>
          <w:sz w:val="22"/>
          <w:szCs w:val="22"/>
        </w:rPr>
        <w:t>su smart meter</w:t>
      </w:r>
      <w:r w:rsidR="002A4050">
        <w:rPr>
          <w:sz w:val="22"/>
          <w:szCs w:val="22"/>
        </w:rPr>
        <w:t xml:space="preserve"> con contratto di </w:t>
      </w:r>
      <w:r w:rsidR="004349C5">
        <w:rPr>
          <w:sz w:val="22"/>
          <w:szCs w:val="22"/>
        </w:rPr>
        <w:t xml:space="preserve">apprendistato professionalizzante di cui al vigente CCNL </w:t>
      </w:r>
      <w:proofErr w:type="spellStart"/>
      <w:r w:rsidR="004349C5">
        <w:rPr>
          <w:sz w:val="22"/>
          <w:szCs w:val="22"/>
        </w:rPr>
        <w:t>Gasacqua</w:t>
      </w:r>
      <w:proofErr w:type="spellEnd"/>
      <w:r w:rsidR="004349C5">
        <w:rPr>
          <w:sz w:val="22"/>
          <w:szCs w:val="22"/>
        </w:rPr>
        <w:t xml:space="preserve">  - livello 2^. Durata periodo di </w:t>
      </w:r>
      <w:proofErr w:type="gramStart"/>
      <w:r w:rsidR="004349C5">
        <w:rPr>
          <w:sz w:val="22"/>
          <w:szCs w:val="22"/>
        </w:rPr>
        <w:t>apprendistato  mesi</w:t>
      </w:r>
      <w:proofErr w:type="gramEnd"/>
      <w:r w:rsidR="004349C5">
        <w:rPr>
          <w:sz w:val="22"/>
          <w:szCs w:val="22"/>
        </w:rPr>
        <w:t xml:space="preserve"> trenta</w:t>
      </w:r>
      <w:r w:rsidR="002A4050">
        <w:rPr>
          <w:sz w:val="22"/>
          <w:szCs w:val="22"/>
        </w:rPr>
        <w:t>. Periodo di prova mesi 3</w:t>
      </w:r>
      <w:r w:rsidR="004B5C7B">
        <w:rPr>
          <w:sz w:val="22"/>
          <w:szCs w:val="22"/>
        </w:rPr>
        <w:t xml:space="preserve"> effettivi</w:t>
      </w:r>
      <w:r w:rsidR="002A4050">
        <w:rPr>
          <w:sz w:val="22"/>
          <w:szCs w:val="22"/>
        </w:rPr>
        <w:t>.</w:t>
      </w:r>
      <w:r w:rsidR="00AC5305">
        <w:rPr>
          <w:sz w:val="22"/>
          <w:szCs w:val="22"/>
        </w:rPr>
        <w:t xml:space="preserve"> </w:t>
      </w:r>
      <w:r w:rsidR="00AC5305" w:rsidRPr="00AA60A8">
        <w:rPr>
          <w:sz w:val="22"/>
          <w:szCs w:val="22"/>
        </w:rPr>
        <w:t xml:space="preserve">Riservato agli appartenenti alla categoria protetta delle vittime del </w:t>
      </w:r>
      <w:proofErr w:type="gramStart"/>
      <w:r w:rsidR="00AC5305" w:rsidRPr="00AA60A8">
        <w:rPr>
          <w:sz w:val="22"/>
          <w:szCs w:val="22"/>
        </w:rPr>
        <w:t>terrorismo  e</w:t>
      </w:r>
      <w:proofErr w:type="gramEnd"/>
      <w:r w:rsidR="00AC5305" w:rsidRPr="00AA60A8">
        <w:rPr>
          <w:sz w:val="22"/>
          <w:szCs w:val="22"/>
        </w:rPr>
        <w:t xml:space="preserve"> della criminalità organizzata, ai sens</w:t>
      </w:r>
      <w:r w:rsidR="00D9038E" w:rsidRPr="00AA60A8">
        <w:rPr>
          <w:sz w:val="22"/>
          <w:szCs w:val="22"/>
        </w:rPr>
        <w:t>i dell’art.18, comma 2 delle Legge 12 Marzo 1999 n.68</w:t>
      </w:r>
      <w:r w:rsidR="00AA60A8" w:rsidRPr="00AA60A8">
        <w:rPr>
          <w:sz w:val="22"/>
          <w:szCs w:val="22"/>
        </w:rPr>
        <w:t>, iscritti nell’apposito elenco tenuto presso l’Ufficio</w:t>
      </w:r>
      <w:r w:rsidR="00AA60A8">
        <w:rPr>
          <w:sz w:val="22"/>
          <w:szCs w:val="22"/>
        </w:rPr>
        <w:t xml:space="preserve"> Collocamento Mirato di Bari.</w:t>
      </w:r>
    </w:p>
    <w:p w14:paraId="0E113B38" w14:textId="77777777" w:rsidR="008A5F53" w:rsidRDefault="008A5F53">
      <w:pPr>
        <w:pStyle w:val="Titolo1"/>
        <w:keepNext w:val="0"/>
        <w:spacing w:line="276" w:lineRule="auto"/>
        <w:jc w:val="center"/>
        <w:rPr>
          <w:sz w:val="22"/>
          <w:szCs w:val="22"/>
        </w:rPr>
      </w:pPr>
    </w:p>
    <w:p w14:paraId="46198EC3" w14:textId="5746E204" w:rsidR="008A5F53" w:rsidRPr="004F74CD" w:rsidRDefault="008A5F53">
      <w:pPr>
        <w:pStyle w:val="Titolo1"/>
        <w:keepNext w:val="0"/>
        <w:spacing w:line="276" w:lineRule="auto"/>
        <w:jc w:val="center"/>
        <w:rPr>
          <w:sz w:val="22"/>
          <w:szCs w:val="22"/>
        </w:rPr>
      </w:pPr>
      <w:r w:rsidRPr="004F74CD">
        <w:rPr>
          <w:sz w:val="22"/>
          <w:szCs w:val="22"/>
        </w:rPr>
        <w:t>IL DIRETTORE GENERALE</w:t>
      </w:r>
    </w:p>
    <w:p w14:paraId="5559A186" w14:textId="6A9664FF" w:rsidR="00116F12" w:rsidRDefault="00116F12" w:rsidP="00116F12"/>
    <w:p w14:paraId="6BC1DEF6" w14:textId="1EB9D636" w:rsidR="00116F12" w:rsidRDefault="00116F12" w:rsidP="00116F12">
      <w:pPr>
        <w:jc w:val="both"/>
        <w:rPr>
          <w:sz w:val="22"/>
          <w:szCs w:val="22"/>
        </w:rPr>
      </w:pPr>
      <w:r w:rsidRPr="00962338">
        <w:rPr>
          <w:b/>
          <w:bCs/>
          <w:sz w:val="22"/>
          <w:szCs w:val="22"/>
        </w:rPr>
        <w:t>VISTA</w:t>
      </w:r>
      <w:r w:rsidRPr="00962338">
        <w:rPr>
          <w:sz w:val="22"/>
          <w:szCs w:val="22"/>
        </w:rPr>
        <w:t xml:space="preserve"> la pianta organica approvata dal Consiglio di Amministrazione </w:t>
      </w:r>
      <w:r w:rsidRPr="005462ED">
        <w:rPr>
          <w:sz w:val="22"/>
          <w:szCs w:val="22"/>
        </w:rPr>
        <w:t>con deliberazione nr.</w:t>
      </w:r>
      <w:r w:rsidR="00AF773D">
        <w:rPr>
          <w:sz w:val="22"/>
          <w:szCs w:val="22"/>
        </w:rPr>
        <w:t>37</w:t>
      </w:r>
      <w:r w:rsidR="00AC5305" w:rsidRPr="005462ED">
        <w:rPr>
          <w:sz w:val="22"/>
          <w:szCs w:val="22"/>
        </w:rPr>
        <w:t xml:space="preserve"> del </w:t>
      </w:r>
      <w:r w:rsidR="00AF773D">
        <w:rPr>
          <w:sz w:val="22"/>
          <w:szCs w:val="22"/>
        </w:rPr>
        <w:t>22/02/2024</w:t>
      </w:r>
      <w:r w:rsidR="00F619F3" w:rsidRPr="005462ED">
        <w:rPr>
          <w:sz w:val="22"/>
          <w:szCs w:val="22"/>
        </w:rPr>
        <w:t xml:space="preserve"> che prevede, tra le altre posizioni, quella di n. 2 </w:t>
      </w:r>
      <w:r w:rsidR="00023C9B" w:rsidRPr="005462ED">
        <w:rPr>
          <w:sz w:val="22"/>
          <w:szCs w:val="22"/>
        </w:rPr>
        <w:t>impiegati tecnici operativi addetti alla rilevazione</w:t>
      </w:r>
      <w:r w:rsidR="00023C9B">
        <w:rPr>
          <w:sz w:val="22"/>
          <w:szCs w:val="22"/>
        </w:rPr>
        <w:t xml:space="preserve"> in campo dei dati di misura</w:t>
      </w:r>
      <w:r w:rsidR="00F619F3" w:rsidRPr="00962338">
        <w:rPr>
          <w:sz w:val="22"/>
          <w:szCs w:val="22"/>
        </w:rPr>
        <w:t>;</w:t>
      </w:r>
    </w:p>
    <w:p w14:paraId="3D70FA5A" w14:textId="4366186F" w:rsidR="00023C9B" w:rsidRPr="005462ED" w:rsidRDefault="00023C9B" w:rsidP="00023C9B">
      <w:pPr>
        <w:jc w:val="both"/>
        <w:rPr>
          <w:sz w:val="22"/>
          <w:szCs w:val="22"/>
        </w:rPr>
      </w:pPr>
      <w:proofErr w:type="gramStart"/>
      <w:r w:rsidRPr="005462ED">
        <w:rPr>
          <w:b/>
          <w:bCs/>
          <w:sz w:val="22"/>
          <w:szCs w:val="22"/>
        </w:rPr>
        <w:t xml:space="preserve">VISTA </w:t>
      </w:r>
      <w:r w:rsidRPr="005462ED">
        <w:rPr>
          <w:sz w:val="22"/>
          <w:szCs w:val="22"/>
        </w:rPr>
        <w:t xml:space="preserve"> la</w:t>
      </w:r>
      <w:proofErr w:type="gramEnd"/>
      <w:r w:rsidRPr="005462ED">
        <w:rPr>
          <w:sz w:val="22"/>
          <w:szCs w:val="22"/>
        </w:rPr>
        <w:t xml:space="preserve"> evoluzione tecnologica del settore dello smart </w:t>
      </w:r>
      <w:proofErr w:type="spellStart"/>
      <w:r w:rsidRPr="005462ED">
        <w:rPr>
          <w:sz w:val="22"/>
          <w:szCs w:val="22"/>
        </w:rPr>
        <w:t>metering</w:t>
      </w:r>
      <w:proofErr w:type="spellEnd"/>
      <w:r w:rsidRPr="005462ED">
        <w:rPr>
          <w:sz w:val="22"/>
          <w:szCs w:val="22"/>
        </w:rPr>
        <w:t xml:space="preserve"> gas che consente di limitare la rilevazione in campo della misura ma che richiede un sempre maggior numero di interventi di verifica e manutenzione degli smart meter;</w:t>
      </w:r>
    </w:p>
    <w:p w14:paraId="0793647A" w14:textId="673B95EA" w:rsidR="00116F12" w:rsidRPr="00962338" w:rsidRDefault="00116F12" w:rsidP="00116F12">
      <w:pPr>
        <w:spacing w:line="276" w:lineRule="auto"/>
        <w:jc w:val="both"/>
        <w:rPr>
          <w:sz w:val="22"/>
          <w:szCs w:val="22"/>
        </w:rPr>
      </w:pPr>
      <w:r w:rsidRPr="00962338">
        <w:rPr>
          <w:b/>
          <w:sz w:val="22"/>
          <w:szCs w:val="22"/>
        </w:rPr>
        <w:t xml:space="preserve">VISTO </w:t>
      </w:r>
      <w:r w:rsidRPr="00962338">
        <w:rPr>
          <w:bCs/>
          <w:sz w:val="22"/>
          <w:szCs w:val="22"/>
        </w:rPr>
        <w:t xml:space="preserve">il C.C.N.L. per il settore </w:t>
      </w:r>
      <w:proofErr w:type="spellStart"/>
      <w:r w:rsidRPr="00962338">
        <w:rPr>
          <w:bCs/>
          <w:sz w:val="22"/>
          <w:szCs w:val="22"/>
        </w:rPr>
        <w:t>Gasacqua</w:t>
      </w:r>
      <w:proofErr w:type="spellEnd"/>
      <w:r w:rsidRPr="00962338">
        <w:rPr>
          <w:bCs/>
          <w:sz w:val="22"/>
          <w:szCs w:val="22"/>
        </w:rPr>
        <w:t xml:space="preserve"> del </w:t>
      </w:r>
      <w:r w:rsidR="00AC5305">
        <w:rPr>
          <w:bCs/>
          <w:sz w:val="22"/>
          <w:szCs w:val="22"/>
        </w:rPr>
        <w:t>30</w:t>
      </w:r>
      <w:r w:rsidR="00AF773D">
        <w:rPr>
          <w:bCs/>
          <w:sz w:val="22"/>
          <w:szCs w:val="22"/>
        </w:rPr>
        <w:t>/</w:t>
      </w:r>
      <w:r w:rsidR="00AC5305">
        <w:rPr>
          <w:bCs/>
          <w:sz w:val="22"/>
          <w:szCs w:val="22"/>
        </w:rPr>
        <w:t>09</w:t>
      </w:r>
      <w:r w:rsidR="00AF773D">
        <w:rPr>
          <w:bCs/>
          <w:sz w:val="22"/>
          <w:szCs w:val="22"/>
        </w:rPr>
        <w:t>/</w:t>
      </w:r>
      <w:r w:rsidR="00AC5305">
        <w:rPr>
          <w:bCs/>
          <w:sz w:val="22"/>
          <w:szCs w:val="22"/>
        </w:rPr>
        <w:t>2022</w:t>
      </w:r>
      <w:r w:rsidRPr="00962338">
        <w:rPr>
          <w:bCs/>
          <w:sz w:val="22"/>
          <w:szCs w:val="22"/>
        </w:rPr>
        <w:t>;</w:t>
      </w:r>
    </w:p>
    <w:p w14:paraId="3C825F62" w14:textId="01475F2E" w:rsidR="00116F12" w:rsidRPr="00962338" w:rsidRDefault="00116F12" w:rsidP="00116F12">
      <w:pPr>
        <w:spacing w:line="276" w:lineRule="auto"/>
        <w:jc w:val="both"/>
        <w:rPr>
          <w:sz w:val="22"/>
          <w:szCs w:val="22"/>
        </w:rPr>
      </w:pPr>
      <w:r w:rsidRPr="00962338">
        <w:rPr>
          <w:b/>
          <w:sz w:val="22"/>
          <w:szCs w:val="22"/>
        </w:rPr>
        <w:t xml:space="preserve">VISTO </w:t>
      </w:r>
      <w:r w:rsidRPr="00962338">
        <w:rPr>
          <w:sz w:val="22"/>
          <w:szCs w:val="22"/>
        </w:rPr>
        <w:t xml:space="preserve">il Regolamento per la ricerca, la selezione e l’inserimento di personale approvato dall’Assemblea dei Soci del </w:t>
      </w:r>
      <w:r w:rsidR="00AC5305">
        <w:rPr>
          <w:sz w:val="22"/>
          <w:szCs w:val="22"/>
        </w:rPr>
        <w:t>29/05/2023</w:t>
      </w:r>
      <w:r w:rsidRPr="00962338">
        <w:rPr>
          <w:sz w:val="22"/>
          <w:szCs w:val="22"/>
        </w:rPr>
        <w:t>;</w:t>
      </w:r>
    </w:p>
    <w:p w14:paraId="7091FBE1" w14:textId="6700234D" w:rsidR="00116F12" w:rsidRPr="00962338" w:rsidRDefault="00116F12" w:rsidP="00116F12">
      <w:pPr>
        <w:spacing w:line="276" w:lineRule="auto"/>
        <w:jc w:val="both"/>
        <w:rPr>
          <w:sz w:val="22"/>
          <w:szCs w:val="22"/>
        </w:rPr>
      </w:pPr>
      <w:proofErr w:type="gramStart"/>
      <w:r w:rsidRPr="00962338">
        <w:rPr>
          <w:b/>
          <w:bCs/>
          <w:sz w:val="22"/>
          <w:szCs w:val="22"/>
        </w:rPr>
        <w:t>VISTO</w:t>
      </w:r>
      <w:r w:rsidRPr="00962338">
        <w:rPr>
          <w:sz w:val="22"/>
          <w:szCs w:val="22"/>
        </w:rPr>
        <w:t xml:space="preserve">  il</w:t>
      </w:r>
      <w:proofErr w:type="gramEnd"/>
      <w:r w:rsidRPr="00962338">
        <w:rPr>
          <w:sz w:val="22"/>
          <w:szCs w:val="22"/>
        </w:rPr>
        <w:t xml:space="preserve"> deliberato del Consiglio di Amministrazione del </w:t>
      </w:r>
      <w:r w:rsidR="00425203">
        <w:rPr>
          <w:sz w:val="22"/>
          <w:szCs w:val="22"/>
        </w:rPr>
        <w:t>23/04/2024</w:t>
      </w:r>
    </w:p>
    <w:p w14:paraId="26AD8A3E" w14:textId="77777777" w:rsidR="00116F12" w:rsidRPr="00962338" w:rsidRDefault="00116F12" w:rsidP="00116F12">
      <w:pPr>
        <w:rPr>
          <w:sz w:val="22"/>
          <w:szCs w:val="22"/>
        </w:rPr>
      </w:pPr>
    </w:p>
    <w:p w14:paraId="5D86AA40" w14:textId="77777777" w:rsidR="008A5F53" w:rsidRPr="00962338" w:rsidRDefault="008A5F53">
      <w:pPr>
        <w:spacing w:line="276" w:lineRule="auto"/>
        <w:jc w:val="center"/>
        <w:rPr>
          <w:sz w:val="22"/>
          <w:szCs w:val="22"/>
        </w:rPr>
      </w:pPr>
    </w:p>
    <w:p w14:paraId="1B904300" w14:textId="77777777" w:rsidR="008A5F53" w:rsidRPr="00962338" w:rsidRDefault="008A5F53">
      <w:pPr>
        <w:spacing w:line="276" w:lineRule="auto"/>
        <w:jc w:val="both"/>
        <w:rPr>
          <w:sz w:val="22"/>
          <w:szCs w:val="22"/>
        </w:rPr>
      </w:pPr>
      <w:r w:rsidRPr="00962338">
        <w:rPr>
          <w:sz w:val="22"/>
          <w:szCs w:val="22"/>
        </w:rPr>
        <w:tab/>
      </w:r>
    </w:p>
    <w:p w14:paraId="08670E60" w14:textId="77777777" w:rsidR="008A5F53" w:rsidRPr="00962338" w:rsidRDefault="008A5F53">
      <w:pPr>
        <w:spacing w:line="276" w:lineRule="auto"/>
        <w:jc w:val="both"/>
        <w:rPr>
          <w:b/>
          <w:bCs/>
          <w:sz w:val="22"/>
          <w:szCs w:val="22"/>
        </w:rPr>
      </w:pPr>
      <w:r w:rsidRPr="00962338">
        <w:rPr>
          <w:sz w:val="22"/>
          <w:szCs w:val="22"/>
        </w:rPr>
        <w:tab/>
      </w:r>
    </w:p>
    <w:p w14:paraId="749F3544" w14:textId="77777777" w:rsidR="008A5F53" w:rsidRPr="00962338" w:rsidRDefault="008A5F53">
      <w:pPr>
        <w:pStyle w:val="Titolo8"/>
        <w:spacing w:line="276" w:lineRule="auto"/>
        <w:jc w:val="center"/>
        <w:rPr>
          <w:b/>
          <w:bCs/>
          <w:sz w:val="22"/>
          <w:szCs w:val="22"/>
        </w:rPr>
      </w:pPr>
      <w:r w:rsidRPr="00962338">
        <w:rPr>
          <w:b/>
          <w:bCs/>
          <w:sz w:val="22"/>
          <w:szCs w:val="22"/>
        </w:rPr>
        <w:t>R E N D E    N O T O</w:t>
      </w:r>
    </w:p>
    <w:p w14:paraId="1ACB5AFB" w14:textId="77777777" w:rsidR="008A5F53" w:rsidRPr="00962338" w:rsidRDefault="008A5F53">
      <w:pPr>
        <w:spacing w:line="276" w:lineRule="auto"/>
        <w:jc w:val="center"/>
        <w:rPr>
          <w:b/>
          <w:bCs/>
          <w:sz w:val="22"/>
          <w:szCs w:val="22"/>
        </w:rPr>
      </w:pPr>
    </w:p>
    <w:p w14:paraId="066E0A9B" w14:textId="77777777"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bCs/>
          <w:sz w:val="22"/>
          <w:szCs w:val="22"/>
        </w:rPr>
        <w:t>ART. 1 – POSTI DA RICOPRIRE</w:t>
      </w:r>
    </w:p>
    <w:p w14:paraId="4699915C" w14:textId="77777777" w:rsidR="008A5F53" w:rsidRPr="00962338" w:rsidRDefault="008A5F53">
      <w:pPr>
        <w:widowControl w:val="0"/>
        <w:spacing w:line="276" w:lineRule="auto"/>
        <w:rPr>
          <w:sz w:val="22"/>
          <w:szCs w:val="22"/>
        </w:rPr>
      </w:pPr>
    </w:p>
    <w:p w14:paraId="0C6A40FB" w14:textId="77777777" w:rsidR="008A5F53" w:rsidRPr="00962338" w:rsidRDefault="008A5F53">
      <w:pPr>
        <w:widowControl w:val="0"/>
        <w:spacing w:line="276" w:lineRule="auto"/>
        <w:rPr>
          <w:sz w:val="22"/>
          <w:szCs w:val="22"/>
        </w:rPr>
      </w:pPr>
    </w:p>
    <w:p w14:paraId="691B9D1A" w14:textId="4FB27DD2" w:rsidR="00463462" w:rsidRPr="00AA60A8" w:rsidRDefault="008A5F53" w:rsidP="00A02AD2">
      <w:pPr>
        <w:spacing w:line="276" w:lineRule="auto"/>
        <w:jc w:val="both"/>
        <w:rPr>
          <w:sz w:val="22"/>
          <w:szCs w:val="22"/>
        </w:rPr>
      </w:pPr>
      <w:r w:rsidRPr="00962338">
        <w:rPr>
          <w:sz w:val="22"/>
          <w:szCs w:val="22"/>
        </w:rPr>
        <w:t xml:space="preserve">E' indetta una procedura di selezione per esami </w:t>
      </w:r>
      <w:proofErr w:type="gramStart"/>
      <w:r w:rsidRPr="00962338">
        <w:rPr>
          <w:sz w:val="22"/>
          <w:szCs w:val="22"/>
        </w:rPr>
        <w:t>per  l’assunzione</w:t>
      </w:r>
      <w:proofErr w:type="gramEnd"/>
      <w:r w:rsidRPr="00962338">
        <w:rPr>
          <w:sz w:val="22"/>
          <w:szCs w:val="22"/>
        </w:rPr>
        <w:t xml:space="preserve"> di n. </w:t>
      </w:r>
      <w:r w:rsidR="00A02AD2">
        <w:rPr>
          <w:sz w:val="22"/>
          <w:szCs w:val="22"/>
        </w:rPr>
        <w:t>1</w:t>
      </w:r>
      <w:r w:rsidRPr="00962338">
        <w:rPr>
          <w:sz w:val="22"/>
          <w:szCs w:val="22"/>
        </w:rPr>
        <w:t xml:space="preserve"> </w:t>
      </w:r>
      <w:r w:rsidR="00A02AD2">
        <w:rPr>
          <w:sz w:val="22"/>
          <w:szCs w:val="22"/>
        </w:rPr>
        <w:t>i</w:t>
      </w:r>
      <w:r w:rsidR="00A02AD2" w:rsidRPr="00A02AD2">
        <w:rPr>
          <w:sz w:val="22"/>
          <w:szCs w:val="22"/>
        </w:rPr>
        <w:t xml:space="preserve">mpiegato tecnico operativo addetto alla rilevazione in campo dei dati di misura e verifica-riparazione guasti su smart meter con contratto di apprendistato professionalizzante di cui al vigente CCNL </w:t>
      </w:r>
      <w:proofErr w:type="spellStart"/>
      <w:r w:rsidR="00A02AD2" w:rsidRPr="00A02AD2">
        <w:rPr>
          <w:sz w:val="22"/>
          <w:szCs w:val="22"/>
        </w:rPr>
        <w:t>Gasacqua</w:t>
      </w:r>
      <w:proofErr w:type="spellEnd"/>
      <w:r w:rsidR="00A02AD2" w:rsidRPr="00A02AD2">
        <w:rPr>
          <w:sz w:val="22"/>
          <w:szCs w:val="22"/>
        </w:rPr>
        <w:t xml:space="preserve">  - livello 2^. Durata periodo di </w:t>
      </w:r>
      <w:proofErr w:type="gramStart"/>
      <w:r w:rsidR="00A02AD2" w:rsidRPr="00A02AD2">
        <w:rPr>
          <w:sz w:val="22"/>
          <w:szCs w:val="22"/>
        </w:rPr>
        <w:t>apprendistato  mesi</w:t>
      </w:r>
      <w:proofErr w:type="gramEnd"/>
      <w:r w:rsidR="00A02AD2" w:rsidRPr="00A02AD2">
        <w:rPr>
          <w:sz w:val="22"/>
          <w:szCs w:val="22"/>
        </w:rPr>
        <w:t xml:space="preserve"> trenta. Periodo di prova mesi 3 effettivi.</w:t>
      </w:r>
      <w:r w:rsidR="00041CC4">
        <w:rPr>
          <w:sz w:val="22"/>
          <w:szCs w:val="22"/>
        </w:rPr>
        <w:t xml:space="preserve"> Riservato agli appartenenti alla categoria protetta delle vittime del terrorismo  e della criminalità organizzata, </w:t>
      </w:r>
      <w:r w:rsidR="00041CC4" w:rsidRPr="00AA60A8">
        <w:rPr>
          <w:sz w:val="22"/>
          <w:szCs w:val="22"/>
        </w:rPr>
        <w:t xml:space="preserve">ai sensi </w:t>
      </w:r>
      <w:r w:rsidR="00D9038E" w:rsidRPr="00AA60A8">
        <w:rPr>
          <w:sz w:val="22"/>
          <w:szCs w:val="22"/>
        </w:rPr>
        <w:t>all’art.18, comma 2 delle Legge 12 Marzo 1999 n.68 (</w:t>
      </w:r>
      <w:r w:rsidR="00041CC4" w:rsidRPr="00AA60A8">
        <w:rPr>
          <w:sz w:val="22"/>
          <w:szCs w:val="22"/>
        </w:rPr>
        <w:t>a titolo esemplificativo : le vittime del terrorismo e della criminalità organizzata, il coniuge e i figli superstiti, ovvero i fratelli conviventi e a carico qualora siano gli unici superstiti, dei soggetti deceduti o resi permanentemente invalidi)</w:t>
      </w:r>
      <w:r w:rsidR="00AA60A8" w:rsidRPr="00AA60A8">
        <w:rPr>
          <w:sz w:val="22"/>
          <w:szCs w:val="22"/>
        </w:rPr>
        <w:t>,  iscritti nell’apposito elenco tenuto presso l’Ufficio Collocamento Mirato di Bari.</w:t>
      </w:r>
    </w:p>
    <w:p w14:paraId="77F60482" w14:textId="77777777" w:rsidR="004B5C7B" w:rsidRPr="00AA60A8" w:rsidRDefault="004B5C7B">
      <w:pPr>
        <w:spacing w:line="276" w:lineRule="auto"/>
        <w:jc w:val="both"/>
        <w:rPr>
          <w:sz w:val="22"/>
          <w:szCs w:val="22"/>
        </w:rPr>
      </w:pPr>
    </w:p>
    <w:p w14:paraId="0AE3A7CF" w14:textId="77777777" w:rsidR="008A5F53" w:rsidRPr="00AA60A8" w:rsidRDefault="008A5F53">
      <w:pPr>
        <w:pStyle w:val="Titolo3"/>
        <w:keepNext w:val="0"/>
        <w:widowControl w:val="0"/>
        <w:spacing w:line="276" w:lineRule="auto"/>
        <w:rPr>
          <w:rFonts w:ascii="Times New Roman" w:hAnsi="Times New Roman" w:cs="Times New Roman"/>
          <w:sz w:val="22"/>
          <w:szCs w:val="22"/>
        </w:rPr>
      </w:pPr>
      <w:r w:rsidRPr="00AA60A8">
        <w:rPr>
          <w:rFonts w:ascii="Times New Roman" w:hAnsi="Times New Roman" w:cs="Times New Roman"/>
          <w:sz w:val="22"/>
          <w:szCs w:val="22"/>
        </w:rPr>
        <w:t>ART. 2 – RISERVE DI LEGGE</w:t>
      </w:r>
    </w:p>
    <w:p w14:paraId="5AA95C68" w14:textId="0E3027E0" w:rsidR="008A5F53" w:rsidRPr="00A02AD2" w:rsidRDefault="008A5F53">
      <w:pPr>
        <w:spacing w:line="276" w:lineRule="auto"/>
        <w:jc w:val="both"/>
        <w:rPr>
          <w:color w:val="0070C0"/>
          <w:sz w:val="22"/>
          <w:szCs w:val="22"/>
        </w:rPr>
      </w:pPr>
      <w:r w:rsidRPr="00AA60A8">
        <w:rPr>
          <w:sz w:val="22"/>
          <w:szCs w:val="22"/>
        </w:rPr>
        <w:t>Non si dà luogo ad alcuna riserva in favore degli appartenenti alle categorie di cui all</w:t>
      </w:r>
      <w:r w:rsidR="00AA60A8" w:rsidRPr="00AA60A8">
        <w:rPr>
          <w:sz w:val="22"/>
          <w:szCs w:val="22"/>
        </w:rPr>
        <w:t>’art.1 della</w:t>
      </w:r>
      <w:r w:rsidRPr="00AA60A8">
        <w:rPr>
          <w:sz w:val="22"/>
          <w:szCs w:val="22"/>
        </w:rPr>
        <w:t xml:space="preserve"> legge n. 68/99 in quanto interamente soddisfatte.</w:t>
      </w:r>
      <w:r w:rsidR="00A02AD2" w:rsidRPr="00AA60A8">
        <w:rPr>
          <w:sz w:val="22"/>
          <w:szCs w:val="22"/>
        </w:rPr>
        <w:t xml:space="preserve">  </w:t>
      </w:r>
    </w:p>
    <w:p w14:paraId="2E4AE211" w14:textId="77777777" w:rsidR="008A5F53" w:rsidRPr="00962338" w:rsidRDefault="008A5F53">
      <w:pPr>
        <w:spacing w:line="276" w:lineRule="auto"/>
        <w:jc w:val="both"/>
        <w:rPr>
          <w:sz w:val="22"/>
          <w:szCs w:val="22"/>
        </w:rPr>
      </w:pPr>
    </w:p>
    <w:p w14:paraId="09CF6951" w14:textId="77777777"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3 – REQUISITI GENERALI DI AMMISSIONE</w:t>
      </w:r>
    </w:p>
    <w:p w14:paraId="7507F24F" w14:textId="77777777" w:rsidR="008A5F53" w:rsidRPr="00962338" w:rsidRDefault="008A5F53">
      <w:pPr>
        <w:spacing w:line="276" w:lineRule="auto"/>
        <w:jc w:val="both"/>
        <w:rPr>
          <w:sz w:val="22"/>
          <w:szCs w:val="22"/>
        </w:rPr>
      </w:pPr>
      <w:r w:rsidRPr="00962338">
        <w:rPr>
          <w:sz w:val="22"/>
          <w:szCs w:val="22"/>
        </w:rPr>
        <w:t xml:space="preserve">Per essere ammessi alla </w:t>
      </w:r>
      <w:proofErr w:type="gramStart"/>
      <w:r w:rsidRPr="00962338">
        <w:rPr>
          <w:sz w:val="22"/>
          <w:szCs w:val="22"/>
        </w:rPr>
        <w:t>selezione  gli</w:t>
      </w:r>
      <w:proofErr w:type="gramEnd"/>
      <w:r w:rsidRPr="00962338">
        <w:rPr>
          <w:sz w:val="22"/>
          <w:szCs w:val="22"/>
        </w:rPr>
        <w:t xml:space="preserve"> aspiranti devono possedere i seguenti requisiti:</w:t>
      </w:r>
    </w:p>
    <w:p w14:paraId="4CE7AF25" w14:textId="77777777" w:rsidR="008A5F53" w:rsidRPr="00962338" w:rsidRDefault="008A5F53" w:rsidP="00F8165B">
      <w:pPr>
        <w:pStyle w:val="Paragrafoelenco"/>
        <w:numPr>
          <w:ilvl w:val="0"/>
          <w:numId w:val="10"/>
        </w:numPr>
        <w:spacing w:line="276" w:lineRule="auto"/>
        <w:jc w:val="both"/>
        <w:rPr>
          <w:sz w:val="22"/>
          <w:szCs w:val="22"/>
        </w:rPr>
      </w:pPr>
      <w:r w:rsidRPr="00962338">
        <w:rPr>
          <w:sz w:val="22"/>
          <w:szCs w:val="22"/>
        </w:rPr>
        <w:t xml:space="preserve">cittadinanza italiana. </w:t>
      </w:r>
      <w:proofErr w:type="gramStart"/>
      <w:r w:rsidRPr="00962338">
        <w:rPr>
          <w:sz w:val="22"/>
          <w:szCs w:val="22"/>
        </w:rPr>
        <w:t>Tale  requisito</w:t>
      </w:r>
      <w:proofErr w:type="gramEnd"/>
      <w:r w:rsidRPr="00962338">
        <w:rPr>
          <w:sz w:val="22"/>
          <w:szCs w:val="22"/>
        </w:rPr>
        <w:t xml:space="preserve">  non è  richiesto  per i soggetti appartenenti alla Unione Europea;</w:t>
      </w:r>
    </w:p>
    <w:p w14:paraId="6F36EE63" w14:textId="00307B9A" w:rsidR="008A5F53" w:rsidRPr="00885816" w:rsidRDefault="008A5F53" w:rsidP="00F8165B">
      <w:pPr>
        <w:pStyle w:val="Paragrafoelenco"/>
        <w:numPr>
          <w:ilvl w:val="0"/>
          <w:numId w:val="10"/>
        </w:numPr>
        <w:spacing w:line="276" w:lineRule="auto"/>
        <w:jc w:val="both"/>
        <w:rPr>
          <w:sz w:val="22"/>
          <w:szCs w:val="22"/>
        </w:rPr>
      </w:pPr>
      <w:r w:rsidRPr="00962338">
        <w:rPr>
          <w:sz w:val="22"/>
          <w:szCs w:val="22"/>
        </w:rPr>
        <w:t>aver raggiunto la maggiore età</w:t>
      </w:r>
      <w:r w:rsidR="00AC5305">
        <w:rPr>
          <w:sz w:val="22"/>
          <w:szCs w:val="22"/>
        </w:rPr>
        <w:t xml:space="preserve"> </w:t>
      </w:r>
      <w:r w:rsidR="00AC5305" w:rsidRPr="00885816">
        <w:rPr>
          <w:sz w:val="22"/>
          <w:szCs w:val="22"/>
        </w:rPr>
        <w:t>e non aver superato i 28 anni di età al momento dell’istanza di partecipazione alla selezione;</w:t>
      </w:r>
    </w:p>
    <w:p w14:paraId="5825E812" w14:textId="596CB482" w:rsidR="00041CC4" w:rsidRPr="00AA60A8" w:rsidRDefault="00041CC4" w:rsidP="00F8165B">
      <w:pPr>
        <w:pStyle w:val="Paragrafoelenco"/>
        <w:numPr>
          <w:ilvl w:val="0"/>
          <w:numId w:val="10"/>
        </w:numPr>
        <w:spacing w:line="276" w:lineRule="auto"/>
        <w:jc w:val="both"/>
        <w:rPr>
          <w:sz w:val="22"/>
          <w:szCs w:val="22"/>
        </w:rPr>
      </w:pPr>
      <w:r w:rsidRPr="00AA60A8">
        <w:rPr>
          <w:sz w:val="22"/>
          <w:szCs w:val="22"/>
        </w:rPr>
        <w:lastRenderedPageBreak/>
        <w:t xml:space="preserve">di </w:t>
      </w:r>
      <w:r w:rsidR="00D9038E" w:rsidRPr="00AA60A8">
        <w:rPr>
          <w:sz w:val="22"/>
          <w:szCs w:val="22"/>
        </w:rPr>
        <w:t>essere iscritto/a agli elenchi di cui all’art.18, comma 2 delle Legge 12 Marzo 1999 n.68 presso il Collocamento mirato di Bari alla data antecedente la pubblicazione del presente avviso;</w:t>
      </w:r>
    </w:p>
    <w:p w14:paraId="296444E7" w14:textId="25D604B8" w:rsidR="008A5F53" w:rsidRPr="00962338" w:rsidRDefault="008A5F53" w:rsidP="00F8165B">
      <w:pPr>
        <w:pStyle w:val="Paragrafoelenco"/>
        <w:numPr>
          <w:ilvl w:val="0"/>
          <w:numId w:val="10"/>
        </w:numPr>
        <w:spacing w:line="276" w:lineRule="auto"/>
        <w:jc w:val="both"/>
        <w:rPr>
          <w:sz w:val="22"/>
          <w:szCs w:val="22"/>
        </w:rPr>
      </w:pPr>
      <w:r w:rsidRPr="00962338">
        <w:rPr>
          <w:sz w:val="22"/>
          <w:szCs w:val="22"/>
        </w:rPr>
        <w:t>idoneità</w:t>
      </w:r>
      <w:r w:rsidR="00BD6223" w:rsidRPr="00962338">
        <w:rPr>
          <w:sz w:val="22"/>
          <w:szCs w:val="22"/>
        </w:rPr>
        <w:t xml:space="preserve"> psico-</w:t>
      </w:r>
      <w:r w:rsidRPr="00962338">
        <w:rPr>
          <w:sz w:val="22"/>
          <w:szCs w:val="22"/>
        </w:rPr>
        <w:t>fisica all'impiego</w:t>
      </w:r>
      <w:r w:rsidR="00BD6223" w:rsidRPr="00962338">
        <w:rPr>
          <w:sz w:val="22"/>
          <w:szCs w:val="22"/>
        </w:rPr>
        <w:t>. L’idoneità sarà accertata a conclusione della procedura selettiva, tramite visita medica di idoneità alla mansione specifica di cui al successivo art.11. L’assunzione sarà subordinata all’esito positivo della medesima; qualora il candidato prescelto non risultasse idoneo, si procederà attingendo alla graduatoria definitiva</w:t>
      </w:r>
      <w:r w:rsidR="005C1B2C">
        <w:rPr>
          <w:sz w:val="22"/>
          <w:szCs w:val="22"/>
        </w:rPr>
        <w:t>;</w:t>
      </w:r>
    </w:p>
    <w:p w14:paraId="06B40BFE" w14:textId="4719DB05" w:rsidR="008A5F53" w:rsidRDefault="008A5F53" w:rsidP="00F8165B">
      <w:pPr>
        <w:pStyle w:val="Paragrafoelenco"/>
        <w:numPr>
          <w:ilvl w:val="0"/>
          <w:numId w:val="10"/>
        </w:numPr>
        <w:spacing w:line="276" w:lineRule="auto"/>
        <w:jc w:val="both"/>
        <w:rPr>
          <w:sz w:val="22"/>
          <w:szCs w:val="22"/>
        </w:rPr>
      </w:pPr>
      <w:r w:rsidRPr="00962338">
        <w:rPr>
          <w:sz w:val="22"/>
          <w:szCs w:val="22"/>
        </w:rPr>
        <w:t>godimento dei diritti civili e politici: non possono accedere all’impiego coloro che non godono dei diritti civili e</w:t>
      </w:r>
      <w:r w:rsidR="00F8165B" w:rsidRPr="00962338">
        <w:rPr>
          <w:sz w:val="22"/>
          <w:szCs w:val="22"/>
        </w:rPr>
        <w:t xml:space="preserve"> </w:t>
      </w:r>
      <w:r w:rsidRPr="00962338">
        <w:rPr>
          <w:sz w:val="22"/>
          <w:szCs w:val="22"/>
        </w:rPr>
        <w:t>politici e coloro che siano stati destituiti o dispensati dall’impiego presso una pubblica amministrazione;</w:t>
      </w:r>
    </w:p>
    <w:p w14:paraId="6E4CF80F" w14:textId="43E52394" w:rsidR="00714E09" w:rsidRPr="00714E09" w:rsidRDefault="00714E09" w:rsidP="00714E09">
      <w:pPr>
        <w:pStyle w:val="Paragrafoelenco"/>
        <w:numPr>
          <w:ilvl w:val="0"/>
          <w:numId w:val="10"/>
        </w:numPr>
        <w:spacing w:line="276" w:lineRule="auto"/>
        <w:jc w:val="both"/>
        <w:rPr>
          <w:sz w:val="22"/>
          <w:szCs w:val="22"/>
        </w:rPr>
      </w:pPr>
      <w:r w:rsidRPr="00714E09">
        <w:rPr>
          <w:sz w:val="22"/>
          <w:szCs w:val="22"/>
        </w:rPr>
        <w:t xml:space="preserve">non aver subito condanne penali e non essere stati rinviati a giudizio in processi pendenti che comportino, in base alla vigente legislazione, l’interdizione perpetua o temporanea dai pubblici uffici. Non aver riportato condanne penali per reati associativi e delitti aggravati dalla finalità mafiosa o terroristica. Non essere in stato di interdizione o destinatario di provvedimenti   che   riguardino   l’applicazione   di   misure   di   prevenzione   personali   o destinatario di provvedimenti che riguardino l’applicazione di   misure di prevenzione personali o altre misure restrittive della libertà personale. Tali condizioni devono essere comprovate tramite apposita autocertificazione. Altre eventuali condanne penali a pena detentiva, anche ai sensi e per gli effetti di cui all’art.444 c.p.p., non ricomprese nelle ipotesi </w:t>
      </w:r>
      <w:proofErr w:type="gramStart"/>
      <w:r w:rsidRPr="00714E09">
        <w:rPr>
          <w:sz w:val="22"/>
          <w:szCs w:val="22"/>
        </w:rPr>
        <w:t>di  cui</w:t>
      </w:r>
      <w:proofErr w:type="gramEnd"/>
      <w:r w:rsidRPr="00714E09">
        <w:rPr>
          <w:sz w:val="22"/>
          <w:szCs w:val="22"/>
        </w:rPr>
        <w:t xml:space="preserve">  ai  periodi  precedenti  saranno  valutati  dalla  società,  anche  con  riferimento  alle mansioni dell’assumendo. La causa di esclusione non opera laddove sia intervenuta la riabilitazione;</w:t>
      </w:r>
    </w:p>
    <w:p w14:paraId="19D539FC" w14:textId="362C9C88" w:rsidR="00714E09" w:rsidRPr="00714E09" w:rsidRDefault="00714E09" w:rsidP="00714E09">
      <w:pPr>
        <w:pStyle w:val="Paragrafoelenco"/>
        <w:numPr>
          <w:ilvl w:val="0"/>
          <w:numId w:val="10"/>
        </w:numPr>
        <w:spacing w:before="3" w:line="360" w:lineRule="auto"/>
        <w:ind w:right="75"/>
        <w:jc w:val="both"/>
        <w:rPr>
          <w:sz w:val="24"/>
          <w:szCs w:val="24"/>
        </w:rPr>
      </w:pPr>
      <w:r w:rsidRPr="00714E09">
        <w:rPr>
          <w:sz w:val="22"/>
          <w:szCs w:val="22"/>
        </w:rPr>
        <w:t>assenza di carichi penali pendenti per i quali la legge prevede la non ammissibilità all’impiego</w:t>
      </w:r>
      <w:r w:rsidRPr="00714E09">
        <w:rPr>
          <w:sz w:val="24"/>
          <w:szCs w:val="24"/>
        </w:rPr>
        <w:t>;</w:t>
      </w:r>
    </w:p>
    <w:p w14:paraId="68B7C08D" w14:textId="5B37C652" w:rsidR="008A5F53" w:rsidRPr="00962338" w:rsidRDefault="008A5F53" w:rsidP="00F8165B">
      <w:pPr>
        <w:pStyle w:val="Paragrafoelenco"/>
        <w:numPr>
          <w:ilvl w:val="0"/>
          <w:numId w:val="10"/>
        </w:numPr>
        <w:spacing w:line="276" w:lineRule="auto"/>
        <w:jc w:val="both"/>
        <w:rPr>
          <w:sz w:val="22"/>
          <w:szCs w:val="22"/>
        </w:rPr>
      </w:pPr>
      <w:r w:rsidRPr="00962338">
        <w:rPr>
          <w:sz w:val="22"/>
          <w:szCs w:val="22"/>
        </w:rPr>
        <w:t>titolo di studio</w:t>
      </w:r>
      <w:r w:rsidRPr="00962338">
        <w:rPr>
          <w:b/>
          <w:sz w:val="22"/>
          <w:szCs w:val="22"/>
        </w:rPr>
        <w:t>:</w:t>
      </w:r>
      <w:r w:rsidRPr="00962338">
        <w:rPr>
          <w:bCs/>
          <w:sz w:val="22"/>
          <w:szCs w:val="22"/>
        </w:rPr>
        <w:t xml:space="preserve"> possesso di diploma di </w:t>
      </w:r>
      <w:r w:rsidRPr="00045562">
        <w:rPr>
          <w:bCs/>
          <w:sz w:val="22"/>
          <w:szCs w:val="22"/>
        </w:rPr>
        <w:t>scuola</w:t>
      </w:r>
      <w:r w:rsidR="00045562" w:rsidRPr="00045562">
        <w:rPr>
          <w:bCs/>
          <w:sz w:val="22"/>
          <w:szCs w:val="22"/>
        </w:rPr>
        <w:t xml:space="preserve"> </w:t>
      </w:r>
      <w:r w:rsidR="00640E1D" w:rsidRPr="00045562">
        <w:rPr>
          <w:bCs/>
          <w:sz w:val="22"/>
          <w:szCs w:val="22"/>
        </w:rPr>
        <w:t>professionale o di scuola media superiore</w:t>
      </w:r>
      <w:r w:rsidR="00045562">
        <w:rPr>
          <w:bCs/>
          <w:color w:val="FF0000"/>
          <w:sz w:val="22"/>
          <w:szCs w:val="22"/>
        </w:rPr>
        <w:t>;</w:t>
      </w:r>
    </w:p>
    <w:p w14:paraId="6DE9FCDD" w14:textId="3B770EE5" w:rsidR="009E5DD2" w:rsidRPr="00962338" w:rsidRDefault="009E5DD2" w:rsidP="00F8165B">
      <w:pPr>
        <w:pStyle w:val="Paragrafoelenco"/>
        <w:numPr>
          <w:ilvl w:val="0"/>
          <w:numId w:val="10"/>
        </w:numPr>
        <w:spacing w:line="276" w:lineRule="auto"/>
        <w:jc w:val="both"/>
        <w:rPr>
          <w:sz w:val="22"/>
          <w:szCs w:val="22"/>
        </w:rPr>
      </w:pPr>
      <w:r w:rsidRPr="00962338">
        <w:rPr>
          <w:bCs/>
          <w:sz w:val="22"/>
          <w:szCs w:val="22"/>
        </w:rPr>
        <w:t>possesso della patente di guida italiana o di un paese della Comunità Europea di tipo “B” o superiore in corso di validità;</w:t>
      </w:r>
    </w:p>
    <w:p w14:paraId="4F51FE18" w14:textId="7694ABDA" w:rsidR="00F329D0" w:rsidRPr="00AC5305" w:rsidRDefault="009E5DD2" w:rsidP="00AC5305">
      <w:pPr>
        <w:pStyle w:val="Paragrafoelenco"/>
        <w:numPr>
          <w:ilvl w:val="0"/>
          <w:numId w:val="10"/>
        </w:numPr>
        <w:spacing w:line="276" w:lineRule="auto"/>
        <w:jc w:val="both"/>
        <w:rPr>
          <w:sz w:val="22"/>
          <w:szCs w:val="22"/>
        </w:rPr>
      </w:pPr>
      <w:r w:rsidRPr="00962338">
        <w:rPr>
          <w:bCs/>
          <w:sz w:val="22"/>
          <w:szCs w:val="22"/>
        </w:rPr>
        <w:t>di essere in posizione regolare nei riguardi deg</w:t>
      </w:r>
      <w:r w:rsidR="00463462" w:rsidRPr="00962338">
        <w:rPr>
          <w:bCs/>
          <w:sz w:val="22"/>
          <w:szCs w:val="22"/>
        </w:rPr>
        <w:t>l</w:t>
      </w:r>
      <w:r w:rsidRPr="00962338">
        <w:rPr>
          <w:bCs/>
          <w:sz w:val="22"/>
          <w:szCs w:val="22"/>
        </w:rPr>
        <w:t>i obblighi di leva (per i candidati di sesso maschile nati entro il 31/12/1985);</w:t>
      </w:r>
    </w:p>
    <w:p w14:paraId="21D0ED69" w14:textId="014A4239" w:rsidR="009E5DD2" w:rsidRPr="00CF121F" w:rsidRDefault="009E5DD2" w:rsidP="00F8165B">
      <w:pPr>
        <w:pStyle w:val="Paragrafoelenco"/>
        <w:numPr>
          <w:ilvl w:val="0"/>
          <w:numId w:val="10"/>
        </w:numPr>
        <w:spacing w:line="276" w:lineRule="auto"/>
        <w:jc w:val="both"/>
        <w:rPr>
          <w:sz w:val="22"/>
          <w:szCs w:val="22"/>
        </w:rPr>
      </w:pPr>
      <w:r w:rsidRPr="00CF121F">
        <w:rPr>
          <w:bCs/>
          <w:sz w:val="22"/>
          <w:szCs w:val="22"/>
        </w:rPr>
        <w:t>adeguata conoscenza della lingua italiana</w:t>
      </w:r>
      <w:r w:rsidR="00626F1F" w:rsidRPr="00CF121F">
        <w:rPr>
          <w:bCs/>
          <w:sz w:val="22"/>
          <w:szCs w:val="22"/>
        </w:rPr>
        <w:t>.</w:t>
      </w:r>
    </w:p>
    <w:p w14:paraId="257241AC" w14:textId="49780BD0" w:rsidR="0063235D" w:rsidRPr="00962338" w:rsidRDefault="008A5F53" w:rsidP="0063235D">
      <w:pPr>
        <w:spacing w:line="276" w:lineRule="auto"/>
        <w:jc w:val="both"/>
        <w:rPr>
          <w:sz w:val="22"/>
          <w:szCs w:val="22"/>
        </w:rPr>
      </w:pPr>
      <w:r w:rsidRPr="00962338">
        <w:rPr>
          <w:sz w:val="22"/>
          <w:szCs w:val="22"/>
        </w:rPr>
        <w:t xml:space="preserve">I suddetti </w:t>
      </w:r>
      <w:proofErr w:type="gramStart"/>
      <w:r w:rsidRPr="00962338">
        <w:rPr>
          <w:sz w:val="22"/>
          <w:szCs w:val="22"/>
        </w:rPr>
        <w:t>requisiti  devono</w:t>
      </w:r>
      <w:proofErr w:type="gramEnd"/>
      <w:r w:rsidRPr="00962338">
        <w:rPr>
          <w:sz w:val="22"/>
          <w:szCs w:val="22"/>
        </w:rPr>
        <w:t xml:space="preserve"> essere  posseduti alla data di  scadenza del termine stabilito nel presente  avviso per la presentazione della  domanda di ammissione alla selezione</w:t>
      </w:r>
      <w:r w:rsidR="0063235D" w:rsidRPr="00962338">
        <w:rPr>
          <w:sz w:val="22"/>
          <w:szCs w:val="22"/>
        </w:rPr>
        <w:t>.</w:t>
      </w:r>
      <w:r w:rsidR="00041CC4">
        <w:rPr>
          <w:sz w:val="22"/>
          <w:szCs w:val="22"/>
        </w:rPr>
        <w:t xml:space="preserve"> </w:t>
      </w:r>
      <w:r w:rsidR="00041CC4" w:rsidRPr="00AA60A8">
        <w:rPr>
          <w:sz w:val="22"/>
          <w:szCs w:val="22"/>
        </w:rPr>
        <w:t xml:space="preserve">L’assenza delle dichiarazioni che danno diritto alla preferenza e/o riserva all’atto della presentazione della domanda di partecipazione alla selezione equivale a rinuncia ad usufruire dei benefici. </w:t>
      </w:r>
      <w:r w:rsidR="00B72A29" w:rsidRPr="00AA60A8">
        <w:rPr>
          <w:sz w:val="22"/>
          <w:szCs w:val="22"/>
        </w:rPr>
        <w:t xml:space="preserve">I candidati risultati in regola con quanto previsto dal presente avviso di selezione saranno ammessi alla selezione con riserva di verifica dell’effettivo possesso dei requisiti richiesti, che sarà effettuata, in ogni caso prima dell’approvazione delle risultanze della procedura selettiva secondo quanto previsto </w:t>
      </w:r>
      <w:proofErr w:type="gramStart"/>
      <w:r w:rsidR="00B72A29" w:rsidRPr="00AA60A8">
        <w:rPr>
          <w:sz w:val="22"/>
          <w:szCs w:val="22"/>
        </w:rPr>
        <w:t>dal  Regolamento</w:t>
      </w:r>
      <w:proofErr w:type="gramEnd"/>
      <w:r w:rsidR="00B72A29" w:rsidRPr="00AA60A8">
        <w:rPr>
          <w:sz w:val="22"/>
          <w:szCs w:val="22"/>
        </w:rPr>
        <w:t xml:space="preserve"> per la ricerca, la selezione e l’inserimento di personale approvato dall’Assemblea dei Soci del 29/05/2023.</w:t>
      </w:r>
    </w:p>
    <w:p w14:paraId="6E29E928" w14:textId="77777777" w:rsidR="0063235D" w:rsidRPr="00962338" w:rsidRDefault="0063235D" w:rsidP="0063235D">
      <w:pPr>
        <w:spacing w:line="276" w:lineRule="auto"/>
        <w:jc w:val="both"/>
        <w:rPr>
          <w:sz w:val="22"/>
          <w:szCs w:val="22"/>
        </w:rPr>
      </w:pPr>
    </w:p>
    <w:p w14:paraId="08574491" w14:textId="77777777" w:rsidR="0063235D" w:rsidRPr="00962338" w:rsidRDefault="0063235D" w:rsidP="0063235D">
      <w:pPr>
        <w:spacing w:line="276" w:lineRule="auto"/>
        <w:jc w:val="both"/>
        <w:rPr>
          <w:sz w:val="22"/>
          <w:szCs w:val="22"/>
        </w:rPr>
      </w:pPr>
    </w:p>
    <w:p w14:paraId="3B3C32FF" w14:textId="6E66B643" w:rsidR="004B4AF4" w:rsidRPr="00962338" w:rsidRDefault="008A5F53" w:rsidP="004A2436">
      <w:pPr>
        <w:spacing w:line="276" w:lineRule="auto"/>
        <w:jc w:val="center"/>
        <w:rPr>
          <w:b/>
          <w:bCs/>
          <w:sz w:val="22"/>
          <w:szCs w:val="22"/>
        </w:rPr>
      </w:pPr>
      <w:r w:rsidRPr="00962338">
        <w:rPr>
          <w:b/>
          <w:bCs/>
          <w:sz w:val="22"/>
          <w:szCs w:val="22"/>
        </w:rPr>
        <w:t>ART. 4 – TERMINE DI PRESENTAZIONE DELLA DOMANDA</w:t>
      </w:r>
    </w:p>
    <w:p w14:paraId="69D37C06" w14:textId="77777777" w:rsidR="00F329D0" w:rsidRPr="00962338" w:rsidRDefault="008A5F53">
      <w:pPr>
        <w:spacing w:line="276" w:lineRule="auto"/>
        <w:jc w:val="both"/>
        <w:rPr>
          <w:sz w:val="22"/>
          <w:szCs w:val="22"/>
        </w:rPr>
      </w:pPr>
      <w:r w:rsidRPr="00962338">
        <w:rPr>
          <w:sz w:val="22"/>
          <w:szCs w:val="22"/>
        </w:rPr>
        <w:t xml:space="preserve">Per essere ammessi alla selezione gli aspiranti devono presentare </w:t>
      </w:r>
      <w:r w:rsidR="00190998" w:rsidRPr="00962338">
        <w:rPr>
          <w:sz w:val="22"/>
          <w:szCs w:val="22"/>
        </w:rPr>
        <w:t xml:space="preserve">la candidatura </w:t>
      </w:r>
      <w:r w:rsidR="004B4AF4" w:rsidRPr="00962338">
        <w:rPr>
          <w:sz w:val="22"/>
          <w:szCs w:val="22"/>
        </w:rPr>
        <w:t xml:space="preserve">redatta in carta semplice </w:t>
      </w:r>
      <w:proofErr w:type="gramStart"/>
      <w:r w:rsidR="004B4AF4" w:rsidRPr="00962338">
        <w:rPr>
          <w:sz w:val="22"/>
          <w:szCs w:val="22"/>
        </w:rPr>
        <w:t xml:space="preserve">a </w:t>
      </w:r>
      <w:r w:rsidR="00190998" w:rsidRPr="00962338">
        <w:rPr>
          <w:sz w:val="22"/>
          <w:szCs w:val="22"/>
        </w:rPr>
        <w:t xml:space="preserve"> Retegas</w:t>
      </w:r>
      <w:proofErr w:type="gramEnd"/>
      <w:r w:rsidR="00190998" w:rsidRPr="00962338">
        <w:rPr>
          <w:sz w:val="22"/>
          <w:szCs w:val="22"/>
        </w:rPr>
        <w:t xml:space="preserve"> Bari- </w:t>
      </w:r>
      <w:r w:rsidR="004B4AF4" w:rsidRPr="00962338">
        <w:rPr>
          <w:sz w:val="22"/>
          <w:szCs w:val="22"/>
        </w:rPr>
        <w:t xml:space="preserve">Azienda Municipale Gas </w:t>
      </w:r>
      <w:proofErr w:type="spellStart"/>
      <w:r w:rsidR="004B4AF4" w:rsidRPr="00962338">
        <w:rPr>
          <w:sz w:val="22"/>
          <w:szCs w:val="22"/>
        </w:rPr>
        <w:t>SpA</w:t>
      </w:r>
      <w:proofErr w:type="spellEnd"/>
      <w:r w:rsidR="004B4AF4" w:rsidRPr="00962338">
        <w:rPr>
          <w:sz w:val="22"/>
          <w:szCs w:val="22"/>
        </w:rPr>
        <w:t xml:space="preserve"> </w:t>
      </w:r>
      <w:r w:rsidR="00190998" w:rsidRPr="00962338">
        <w:rPr>
          <w:sz w:val="22"/>
          <w:szCs w:val="22"/>
        </w:rPr>
        <w:t xml:space="preserve">Via Accolti </w:t>
      </w:r>
      <w:proofErr w:type="spellStart"/>
      <w:r w:rsidR="00190998" w:rsidRPr="00962338">
        <w:rPr>
          <w:sz w:val="22"/>
          <w:szCs w:val="22"/>
        </w:rPr>
        <w:t>Gil</w:t>
      </w:r>
      <w:proofErr w:type="spellEnd"/>
      <w:r w:rsidR="00190998" w:rsidRPr="00962338">
        <w:rPr>
          <w:sz w:val="22"/>
          <w:szCs w:val="22"/>
        </w:rPr>
        <w:t xml:space="preserve"> </w:t>
      </w:r>
      <w:proofErr w:type="spellStart"/>
      <w:r w:rsidR="00190998" w:rsidRPr="00962338">
        <w:rPr>
          <w:sz w:val="22"/>
          <w:szCs w:val="22"/>
        </w:rPr>
        <w:t>z.i</w:t>
      </w:r>
      <w:proofErr w:type="spellEnd"/>
      <w:r w:rsidR="00190998" w:rsidRPr="00962338">
        <w:rPr>
          <w:sz w:val="22"/>
          <w:szCs w:val="22"/>
        </w:rPr>
        <w:t>. snc 70132 Bari  a mezzo di raccoma</w:t>
      </w:r>
      <w:r w:rsidR="004A2436" w:rsidRPr="00962338">
        <w:rPr>
          <w:sz w:val="22"/>
          <w:szCs w:val="22"/>
        </w:rPr>
        <w:t>n</w:t>
      </w:r>
      <w:r w:rsidR="00190998" w:rsidRPr="00962338">
        <w:rPr>
          <w:sz w:val="22"/>
          <w:szCs w:val="22"/>
        </w:rPr>
        <w:t>data con</w:t>
      </w:r>
      <w:r w:rsidR="004A2436" w:rsidRPr="00962338">
        <w:rPr>
          <w:sz w:val="22"/>
          <w:szCs w:val="22"/>
        </w:rPr>
        <w:t xml:space="preserve"> a</w:t>
      </w:r>
      <w:r w:rsidR="00190998" w:rsidRPr="00962338">
        <w:rPr>
          <w:sz w:val="22"/>
          <w:szCs w:val="22"/>
        </w:rPr>
        <w:t>vviso di ricevimento (a tal fine farà fede il timbro dell’ufficio postale accettante</w:t>
      </w:r>
      <w:r w:rsidR="004A2436" w:rsidRPr="00962338">
        <w:rPr>
          <w:sz w:val="22"/>
          <w:szCs w:val="22"/>
        </w:rPr>
        <w:t>)</w:t>
      </w:r>
      <w:r w:rsidR="00190998" w:rsidRPr="00962338">
        <w:rPr>
          <w:sz w:val="22"/>
          <w:szCs w:val="22"/>
        </w:rPr>
        <w:t xml:space="preserve">, su modello allegato al presente </w:t>
      </w:r>
      <w:r w:rsidR="004A2436" w:rsidRPr="00962338">
        <w:rPr>
          <w:sz w:val="22"/>
          <w:szCs w:val="22"/>
        </w:rPr>
        <w:t>bando.</w:t>
      </w:r>
    </w:p>
    <w:p w14:paraId="520BE3FA" w14:textId="1E7FDBAA" w:rsidR="008A5F53" w:rsidRPr="00962338" w:rsidRDefault="004A2436" w:rsidP="00F329D0">
      <w:pPr>
        <w:spacing w:line="276" w:lineRule="auto"/>
        <w:jc w:val="both"/>
        <w:rPr>
          <w:sz w:val="22"/>
          <w:szCs w:val="22"/>
        </w:rPr>
      </w:pPr>
      <w:r w:rsidRPr="00962338">
        <w:rPr>
          <w:sz w:val="22"/>
          <w:szCs w:val="22"/>
        </w:rPr>
        <w:t xml:space="preserve"> La </w:t>
      </w:r>
      <w:r w:rsidR="00F329D0" w:rsidRPr="00962338">
        <w:rPr>
          <w:sz w:val="22"/>
          <w:szCs w:val="22"/>
        </w:rPr>
        <w:t>domanda</w:t>
      </w:r>
      <w:r w:rsidRPr="00962338">
        <w:rPr>
          <w:sz w:val="22"/>
          <w:szCs w:val="22"/>
        </w:rPr>
        <w:t xml:space="preserve"> dovrà pervenire in busta chiusa recante sulla parte esterna la </w:t>
      </w:r>
      <w:proofErr w:type="gramStart"/>
      <w:r w:rsidRPr="00962338">
        <w:rPr>
          <w:sz w:val="22"/>
          <w:szCs w:val="22"/>
        </w:rPr>
        <w:t>dicitura:</w:t>
      </w:r>
      <w:r w:rsidR="00A02AD2">
        <w:rPr>
          <w:sz w:val="22"/>
          <w:szCs w:val="22"/>
        </w:rPr>
        <w:t xml:space="preserve">  </w:t>
      </w:r>
      <w:r w:rsidRPr="00962338">
        <w:rPr>
          <w:sz w:val="22"/>
          <w:szCs w:val="22"/>
        </w:rPr>
        <w:t>”</w:t>
      </w:r>
      <w:proofErr w:type="gramEnd"/>
      <w:r w:rsidR="00A02AD2">
        <w:rPr>
          <w:sz w:val="22"/>
          <w:szCs w:val="22"/>
        </w:rPr>
        <w:t>N</w:t>
      </w:r>
      <w:r w:rsidRPr="00962338">
        <w:rPr>
          <w:sz w:val="22"/>
          <w:szCs w:val="22"/>
        </w:rPr>
        <w:t>on  aprite</w:t>
      </w:r>
      <w:r w:rsidR="00A02AD2">
        <w:rPr>
          <w:sz w:val="22"/>
          <w:szCs w:val="22"/>
        </w:rPr>
        <w:t>.</w:t>
      </w:r>
      <w:r w:rsidRPr="00962338">
        <w:rPr>
          <w:sz w:val="22"/>
          <w:szCs w:val="22"/>
        </w:rPr>
        <w:t xml:space="preserve"> </w:t>
      </w:r>
      <w:r w:rsidR="00A02AD2">
        <w:rPr>
          <w:sz w:val="22"/>
          <w:szCs w:val="22"/>
        </w:rPr>
        <w:t>C</w:t>
      </w:r>
      <w:r w:rsidRPr="00962338">
        <w:rPr>
          <w:sz w:val="22"/>
          <w:szCs w:val="22"/>
        </w:rPr>
        <w:t>ontiene domanda di partecipazione alla Selezione Pubblica per esami per l’assunzione di n.</w:t>
      </w:r>
      <w:r w:rsidR="00A02AD2">
        <w:rPr>
          <w:sz w:val="22"/>
          <w:szCs w:val="22"/>
        </w:rPr>
        <w:t xml:space="preserve"> 1</w:t>
      </w:r>
      <w:r w:rsidR="00A02AD2" w:rsidRPr="00A02AD2">
        <w:t xml:space="preserve"> </w:t>
      </w:r>
      <w:r w:rsidR="00A02AD2" w:rsidRPr="00A02AD2">
        <w:rPr>
          <w:sz w:val="22"/>
          <w:szCs w:val="22"/>
        </w:rPr>
        <w:t xml:space="preserve">impiegato tecnico operativo </w:t>
      </w:r>
      <w:r w:rsidR="00A02AD2" w:rsidRPr="00A02AD2">
        <w:rPr>
          <w:sz w:val="22"/>
          <w:szCs w:val="22"/>
        </w:rPr>
        <w:lastRenderedPageBreak/>
        <w:t xml:space="preserve">addetto alla rilevazione in campo dei dati di misura e verifica-riparazione guasti su smart meter con contratto di apprendistato professionalizzante di cui al vigente CCNL </w:t>
      </w:r>
      <w:proofErr w:type="spellStart"/>
      <w:proofErr w:type="gramStart"/>
      <w:r w:rsidR="00A02AD2" w:rsidRPr="00A02AD2">
        <w:rPr>
          <w:sz w:val="22"/>
          <w:szCs w:val="22"/>
        </w:rPr>
        <w:t>Gasacqua</w:t>
      </w:r>
      <w:proofErr w:type="spellEnd"/>
      <w:r w:rsidR="00A02AD2" w:rsidRPr="00A02AD2">
        <w:rPr>
          <w:sz w:val="22"/>
          <w:szCs w:val="22"/>
        </w:rPr>
        <w:t xml:space="preserve">  -</w:t>
      </w:r>
      <w:proofErr w:type="gramEnd"/>
      <w:r w:rsidR="00A02AD2" w:rsidRPr="00A02AD2">
        <w:rPr>
          <w:sz w:val="22"/>
          <w:szCs w:val="22"/>
        </w:rPr>
        <w:t xml:space="preserve"> livello 2^</w:t>
      </w:r>
      <w:r w:rsidR="00A02AD2">
        <w:rPr>
          <w:sz w:val="22"/>
          <w:szCs w:val="22"/>
        </w:rPr>
        <w:t xml:space="preserve"> ”</w:t>
      </w:r>
      <w:r w:rsidR="005C1B2C">
        <w:rPr>
          <w:sz w:val="22"/>
          <w:szCs w:val="22"/>
        </w:rPr>
        <w:t>.</w:t>
      </w:r>
    </w:p>
    <w:p w14:paraId="5FB6FA68" w14:textId="6D144F9D" w:rsidR="008A5F53" w:rsidRPr="00CF121F" w:rsidRDefault="008A5F53" w:rsidP="0063235D">
      <w:pPr>
        <w:pStyle w:val="Corpotesto"/>
        <w:spacing w:after="283" w:line="276" w:lineRule="auto"/>
        <w:rPr>
          <w:rFonts w:ascii="Times New Roman" w:hAnsi="Times New Roman" w:cs="Times New Roman"/>
          <w:bCs/>
          <w:color w:val="FF0000"/>
          <w:sz w:val="22"/>
          <w:szCs w:val="22"/>
        </w:rPr>
      </w:pPr>
      <w:r w:rsidRPr="00962338">
        <w:rPr>
          <w:rFonts w:ascii="Times New Roman" w:hAnsi="Times New Roman" w:cs="Times New Roman"/>
          <w:b w:val="0"/>
          <w:sz w:val="22"/>
          <w:szCs w:val="22"/>
        </w:rPr>
        <w:t>La domanda di partecipazione</w:t>
      </w:r>
      <w:r w:rsidR="00AD5D29" w:rsidRPr="00962338">
        <w:rPr>
          <w:rFonts w:ascii="Times New Roman" w:hAnsi="Times New Roman" w:cs="Times New Roman"/>
          <w:b w:val="0"/>
          <w:sz w:val="22"/>
          <w:szCs w:val="22"/>
        </w:rPr>
        <w:t xml:space="preserve">, che dovrà recare in calce la firma autografa del </w:t>
      </w:r>
      <w:proofErr w:type="gramStart"/>
      <w:r w:rsidR="00AD5D29" w:rsidRPr="00962338">
        <w:rPr>
          <w:rFonts w:ascii="Times New Roman" w:hAnsi="Times New Roman" w:cs="Times New Roman"/>
          <w:b w:val="0"/>
          <w:sz w:val="22"/>
          <w:szCs w:val="22"/>
        </w:rPr>
        <w:t xml:space="preserve">candidato, </w:t>
      </w:r>
      <w:r w:rsidRPr="00962338">
        <w:rPr>
          <w:rFonts w:ascii="Times New Roman" w:hAnsi="Times New Roman" w:cs="Times New Roman"/>
          <w:b w:val="0"/>
          <w:sz w:val="22"/>
          <w:szCs w:val="22"/>
        </w:rPr>
        <w:t xml:space="preserve"> dovrà</w:t>
      </w:r>
      <w:proofErr w:type="gramEnd"/>
      <w:r w:rsidRPr="00962338">
        <w:rPr>
          <w:rFonts w:ascii="Times New Roman" w:hAnsi="Times New Roman" w:cs="Times New Roman"/>
          <w:b w:val="0"/>
          <w:sz w:val="22"/>
          <w:szCs w:val="22"/>
        </w:rPr>
        <w:t>, a pena di esclusione, essere predisposta  utilizzando esclusivamente il modello allegato al presente avviso e dovrà essere presentata entro e non oltre il termine perentorio del</w:t>
      </w:r>
      <w:r w:rsidR="00BC5F37" w:rsidRPr="00962338">
        <w:rPr>
          <w:rFonts w:ascii="Times New Roman" w:hAnsi="Times New Roman" w:cs="Times New Roman"/>
          <w:b w:val="0"/>
          <w:sz w:val="22"/>
          <w:szCs w:val="22"/>
        </w:rPr>
        <w:t xml:space="preserve"> </w:t>
      </w:r>
      <w:r w:rsidR="00425203">
        <w:rPr>
          <w:rFonts w:ascii="Times New Roman" w:hAnsi="Times New Roman" w:cs="Times New Roman"/>
          <w:bCs/>
          <w:sz w:val="22"/>
          <w:szCs w:val="22"/>
        </w:rPr>
        <w:t>31/05/2024.</w:t>
      </w:r>
    </w:p>
    <w:p w14:paraId="09B141EC" w14:textId="77777777" w:rsidR="008A5F53" w:rsidRPr="00962338" w:rsidRDefault="008A5F53">
      <w:pPr>
        <w:spacing w:line="276" w:lineRule="auto"/>
        <w:jc w:val="both"/>
        <w:rPr>
          <w:sz w:val="22"/>
          <w:szCs w:val="22"/>
        </w:rPr>
      </w:pPr>
    </w:p>
    <w:p w14:paraId="703AC1EA" w14:textId="77777777"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5 – DICHIARAZIONI DA FORMULARE NELLA DOMANDA</w:t>
      </w:r>
    </w:p>
    <w:p w14:paraId="192E1D47" w14:textId="77777777" w:rsidR="008A5F53" w:rsidRPr="00962338" w:rsidRDefault="008A5F53">
      <w:pPr>
        <w:spacing w:line="276" w:lineRule="auto"/>
        <w:jc w:val="both"/>
        <w:rPr>
          <w:sz w:val="22"/>
          <w:szCs w:val="22"/>
        </w:rPr>
      </w:pPr>
      <w:r w:rsidRPr="00962338">
        <w:rPr>
          <w:sz w:val="22"/>
          <w:szCs w:val="22"/>
        </w:rPr>
        <w:t xml:space="preserve">Con la sottoscrizione della domanda di partecipazione - </w:t>
      </w:r>
      <w:proofErr w:type="gramStart"/>
      <w:r w:rsidRPr="00962338">
        <w:rPr>
          <w:sz w:val="22"/>
          <w:szCs w:val="22"/>
        </w:rPr>
        <w:t>redatta  secondo</w:t>
      </w:r>
      <w:proofErr w:type="gramEnd"/>
      <w:r w:rsidRPr="00962338">
        <w:rPr>
          <w:sz w:val="22"/>
          <w:szCs w:val="22"/>
        </w:rPr>
        <w:t xml:space="preserve"> l'allegato schema  - gli aspiranti sono  tenuti a dichiarare, </w:t>
      </w:r>
      <w:r w:rsidRPr="00962338">
        <w:rPr>
          <w:b/>
          <w:i/>
          <w:sz w:val="22"/>
          <w:szCs w:val="22"/>
        </w:rPr>
        <w:t>a pena  di esclusione</w:t>
      </w:r>
      <w:r w:rsidRPr="00962338">
        <w:rPr>
          <w:sz w:val="22"/>
          <w:szCs w:val="22"/>
        </w:rPr>
        <w:t>:</w:t>
      </w:r>
    </w:p>
    <w:p w14:paraId="1925FC98" w14:textId="2F9A5BE7" w:rsidR="008A5F53" w:rsidRPr="00962338" w:rsidRDefault="008A5F53">
      <w:pPr>
        <w:numPr>
          <w:ilvl w:val="0"/>
          <w:numId w:val="4"/>
        </w:numPr>
        <w:spacing w:line="276" w:lineRule="auto"/>
        <w:jc w:val="both"/>
        <w:rPr>
          <w:sz w:val="22"/>
          <w:szCs w:val="22"/>
        </w:rPr>
      </w:pPr>
      <w:r w:rsidRPr="00962338">
        <w:rPr>
          <w:sz w:val="22"/>
          <w:szCs w:val="22"/>
        </w:rPr>
        <w:t xml:space="preserve">cognome, nome, luogo e data di nascita, codice fiscale, residenza </w:t>
      </w:r>
      <w:r w:rsidR="00A31871" w:rsidRPr="00962338">
        <w:rPr>
          <w:sz w:val="22"/>
          <w:szCs w:val="22"/>
        </w:rPr>
        <w:t>e</w:t>
      </w:r>
      <w:r w:rsidRPr="00962338">
        <w:rPr>
          <w:sz w:val="22"/>
          <w:szCs w:val="22"/>
        </w:rPr>
        <w:t xml:space="preserve">   recapito</w:t>
      </w:r>
      <w:r w:rsidR="00A31871" w:rsidRPr="00962338">
        <w:rPr>
          <w:sz w:val="22"/>
          <w:szCs w:val="22"/>
        </w:rPr>
        <w:t xml:space="preserve"> telefonico</w:t>
      </w:r>
      <w:r w:rsidRPr="00962338">
        <w:rPr>
          <w:sz w:val="22"/>
          <w:szCs w:val="22"/>
        </w:rPr>
        <w:t>;</w:t>
      </w:r>
    </w:p>
    <w:p w14:paraId="615817DA" w14:textId="77777777" w:rsidR="008A5F53" w:rsidRPr="00962338" w:rsidRDefault="008A5F53">
      <w:pPr>
        <w:numPr>
          <w:ilvl w:val="0"/>
          <w:numId w:val="4"/>
        </w:numPr>
        <w:spacing w:line="276" w:lineRule="auto"/>
        <w:jc w:val="both"/>
        <w:rPr>
          <w:sz w:val="22"/>
          <w:szCs w:val="22"/>
        </w:rPr>
      </w:pPr>
      <w:r w:rsidRPr="00962338">
        <w:rPr>
          <w:sz w:val="22"/>
          <w:szCs w:val="22"/>
        </w:rPr>
        <w:t xml:space="preserve">il possesso </w:t>
      </w:r>
      <w:proofErr w:type="gramStart"/>
      <w:r w:rsidRPr="00962338">
        <w:rPr>
          <w:sz w:val="22"/>
          <w:szCs w:val="22"/>
        </w:rPr>
        <w:t>della  cittadinanza</w:t>
      </w:r>
      <w:proofErr w:type="gramEnd"/>
      <w:r w:rsidRPr="00962338">
        <w:rPr>
          <w:sz w:val="22"/>
          <w:szCs w:val="22"/>
        </w:rPr>
        <w:t xml:space="preserve"> italiana (o  di uno degli Stati della  Unione Europea) oppure di trovarsi nelle condizioni previste dall’art.38. </w:t>
      </w:r>
      <w:proofErr w:type="spellStart"/>
      <w:r w:rsidRPr="00962338">
        <w:rPr>
          <w:sz w:val="22"/>
          <w:szCs w:val="22"/>
        </w:rPr>
        <w:t>D.Lgs</w:t>
      </w:r>
      <w:proofErr w:type="spellEnd"/>
      <w:r w:rsidRPr="00962338">
        <w:rPr>
          <w:sz w:val="22"/>
          <w:szCs w:val="22"/>
        </w:rPr>
        <w:t xml:space="preserve"> 165/2001;</w:t>
      </w:r>
    </w:p>
    <w:p w14:paraId="5EADF198" w14:textId="77777777" w:rsidR="008A5F53" w:rsidRPr="00962338" w:rsidRDefault="008A5F53">
      <w:pPr>
        <w:numPr>
          <w:ilvl w:val="0"/>
          <w:numId w:val="4"/>
        </w:numPr>
        <w:spacing w:line="276" w:lineRule="auto"/>
        <w:jc w:val="both"/>
        <w:rPr>
          <w:sz w:val="22"/>
          <w:szCs w:val="22"/>
        </w:rPr>
      </w:pPr>
      <w:r w:rsidRPr="00962338">
        <w:rPr>
          <w:sz w:val="22"/>
          <w:szCs w:val="22"/>
        </w:rPr>
        <w:t xml:space="preserve">il Comune ove sono iscritti nelle liste elettorali, ovvero i motivi della non iscrizione o cancellazione dalle stesse; i cittadini di uno Stato Estero, anche se membro dell’Unione Europea, devono altresì dichiarare di godere dei diritti civili e politici nello Stato di appartenenza o provenienza, ovvero i motivi del mancato godimento, </w:t>
      </w:r>
      <w:proofErr w:type="gramStart"/>
      <w:r w:rsidRPr="00962338">
        <w:rPr>
          <w:sz w:val="22"/>
          <w:szCs w:val="22"/>
        </w:rPr>
        <w:t>e  di</w:t>
      </w:r>
      <w:proofErr w:type="gramEnd"/>
      <w:r w:rsidRPr="00962338">
        <w:rPr>
          <w:sz w:val="22"/>
          <w:szCs w:val="22"/>
        </w:rPr>
        <w:t xml:space="preserve"> avere adeguata conoscenza della lingua italiana;</w:t>
      </w:r>
    </w:p>
    <w:p w14:paraId="521A2B82" w14:textId="77777777" w:rsidR="008A5F53" w:rsidRPr="00962338" w:rsidRDefault="008A5F53">
      <w:pPr>
        <w:numPr>
          <w:ilvl w:val="0"/>
          <w:numId w:val="4"/>
        </w:numPr>
        <w:spacing w:line="276" w:lineRule="auto"/>
        <w:jc w:val="both"/>
        <w:rPr>
          <w:sz w:val="22"/>
          <w:szCs w:val="22"/>
        </w:rPr>
      </w:pPr>
      <w:r w:rsidRPr="00962338">
        <w:rPr>
          <w:sz w:val="22"/>
          <w:szCs w:val="22"/>
        </w:rPr>
        <w:t>il godimento dei diritti politici;</w:t>
      </w:r>
    </w:p>
    <w:p w14:paraId="51040B84" w14:textId="77777777" w:rsidR="008A5F53" w:rsidRPr="00962338" w:rsidRDefault="008A5F53">
      <w:pPr>
        <w:numPr>
          <w:ilvl w:val="0"/>
          <w:numId w:val="4"/>
        </w:numPr>
        <w:spacing w:line="276" w:lineRule="auto"/>
        <w:jc w:val="both"/>
        <w:rPr>
          <w:sz w:val="22"/>
          <w:szCs w:val="22"/>
        </w:rPr>
      </w:pPr>
      <w:r w:rsidRPr="00962338">
        <w:rPr>
          <w:sz w:val="22"/>
          <w:szCs w:val="22"/>
        </w:rPr>
        <w:t>di non aver riportato condanne penali oppure le eventuali condanne penali riportate e di non avere procedimenti penali pendenti oppure gli eventuali procedimenti penali pendenti;</w:t>
      </w:r>
    </w:p>
    <w:p w14:paraId="233AB95F" w14:textId="733B724B" w:rsidR="008A5F53" w:rsidRPr="00962338" w:rsidRDefault="008A5F53">
      <w:pPr>
        <w:numPr>
          <w:ilvl w:val="0"/>
          <w:numId w:val="4"/>
        </w:numPr>
        <w:spacing w:line="276" w:lineRule="auto"/>
        <w:jc w:val="both"/>
        <w:rPr>
          <w:sz w:val="22"/>
          <w:szCs w:val="22"/>
        </w:rPr>
      </w:pPr>
      <w:r w:rsidRPr="00962338">
        <w:rPr>
          <w:sz w:val="22"/>
          <w:szCs w:val="22"/>
        </w:rPr>
        <w:t xml:space="preserve">gli eventuali servizi prestati presso le pubbliche amministrazioni </w:t>
      </w:r>
      <w:r w:rsidR="00D544C0" w:rsidRPr="00962338">
        <w:rPr>
          <w:sz w:val="22"/>
          <w:szCs w:val="22"/>
        </w:rPr>
        <w:t xml:space="preserve">e le aziende private </w:t>
      </w:r>
      <w:r w:rsidRPr="00962338">
        <w:rPr>
          <w:sz w:val="22"/>
          <w:szCs w:val="22"/>
        </w:rPr>
        <w:t>e le cause di eventuali risoluzione di precedenti rapporti di lavoro alle dipenden</w:t>
      </w:r>
      <w:r w:rsidR="00B75F96">
        <w:rPr>
          <w:sz w:val="22"/>
          <w:szCs w:val="22"/>
        </w:rPr>
        <w:t>z</w:t>
      </w:r>
      <w:r w:rsidRPr="00962338">
        <w:rPr>
          <w:sz w:val="22"/>
          <w:szCs w:val="22"/>
        </w:rPr>
        <w:t>e di pubbliche amministrazioni e/o aziende pubbliche</w:t>
      </w:r>
      <w:r w:rsidR="00D544C0" w:rsidRPr="00962338">
        <w:rPr>
          <w:sz w:val="22"/>
          <w:szCs w:val="22"/>
        </w:rPr>
        <w:t xml:space="preserve"> e/o private</w:t>
      </w:r>
      <w:r w:rsidRPr="00962338">
        <w:rPr>
          <w:sz w:val="22"/>
          <w:szCs w:val="22"/>
        </w:rPr>
        <w:t>;</w:t>
      </w:r>
    </w:p>
    <w:p w14:paraId="11CFCD5C" w14:textId="77777777" w:rsidR="005C1B2C" w:rsidRDefault="008A5F53" w:rsidP="005C1B2C">
      <w:pPr>
        <w:numPr>
          <w:ilvl w:val="0"/>
          <w:numId w:val="4"/>
        </w:numPr>
        <w:spacing w:line="276" w:lineRule="auto"/>
        <w:jc w:val="both"/>
        <w:rPr>
          <w:sz w:val="22"/>
          <w:szCs w:val="22"/>
        </w:rPr>
      </w:pPr>
      <w:r w:rsidRPr="00962338">
        <w:rPr>
          <w:sz w:val="22"/>
          <w:szCs w:val="22"/>
        </w:rPr>
        <w:t xml:space="preserve">di non essere stato licenziato per giusta causa o per giustificato motivo soggettivo, dispensato o destituito da una Pubblica Amministrazione e /o da una azienda pubblica o privata;  </w:t>
      </w:r>
    </w:p>
    <w:p w14:paraId="326DAFA1" w14:textId="6C060688" w:rsidR="00AC5305" w:rsidRPr="005C1B2C" w:rsidRDefault="00B72A29" w:rsidP="005C1B2C">
      <w:pPr>
        <w:numPr>
          <w:ilvl w:val="0"/>
          <w:numId w:val="4"/>
        </w:numPr>
        <w:spacing w:line="276" w:lineRule="auto"/>
        <w:jc w:val="both"/>
        <w:rPr>
          <w:sz w:val="22"/>
          <w:szCs w:val="22"/>
        </w:rPr>
      </w:pPr>
      <w:r w:rsidRPr="005C1B2C">
        <w:rPr>
          <w:sz w:val="22"/>
          <w:szCs w:val="22"/>
        </w:rPr>
        <w:t xml:space="preserve">di </w:t>
      </w:r>
      <w:r w:rsidR="00AA60A8" w:rsidRPr="005C1B2C">
        <w:rPr>
          <w:sz w:val="22"/>
          <w:szCs w:val="22"/>
        </w:rPr>
        <w:t xml:space="preserve">essere iscritto nell’ </w:t>
      </w:r>
      <w:proofErr w:type="gramStart"/>
      <w:r w:rsidR="00AA60A8" w:rsidRPr="005C1B2C">
        <w:rPr>
          <w:sz w:val="22"/>
          <w:szCs w:val="22"/>
        </w:rPr>
        <w:t>apposito  elenco</w:t>
      </w:r>
      <w:proofErr w:type="gramEnd"/>
      <w:r w:rsidR="00AA60A8" w:rsidRPr="005C1B2C">
        <w:rPr>
          <w:sz w:val="22"/>
          <w:szCs w:val="22"/>
        </w:rPr>
        <w:t xml:space="preserve">  tenuto presso l’Ufficio del Collocamento Mirato di Bari </w:t>
      </w:r>
      <w:r w:rsidRPr="005C1B2C">
        <w:rPr>
          <w:sz w:val="22"/>
          <w:szCs w:val="22"/>
        </w:rPr>
        <w:t xml:space="preserve"> alla categoria protetta delle vittime del terrorismo e della criminalità organizzata, ai sensi </w:t>
      </w:r>
      <w:r w:rsidR="00D9038E" w:rsidRPr="005C1B2C">
        <w:rPr>
          <w:sz w:val="22"/>
          <w:szCs w:val="22"/>
        </w:rPr>
        <w:t>dell’art.18, comma 2 delle Legge 12 Marzo 1999 n.68;</w:t>
      </w:r>
      <w:r w:rsidR="00AA60A8" w:rsidRPr="005C1B2C">
        <w:rPr>
          <w:sz w:val="22"/>
          <w:szCs w:val="22"/>
        </w:rPr>
        <w:t xml:space="preserve"> l’iscrizione e la permanenza nell’Elenco speciale di cui all’art.18 comma 2 della L.68/99</w:t>
      </w:r>
      <w:r w:rsidR="00323346" w:rsidRPr="005C1B2C">
        <w:rPr>
          <w:sz w:val="22"/>
          <w:szCs w:val="22"/>
        </w:rPr>
        <w:t xml:space="preserve"> è subordinata al possesso dello stato di disoccupazione</w:t>
      </w:r>
      <w:r w:rsidR="005C1B2C">
        <w:rPr>
          <w:sz w:val="22"/>
          <w:szCs w:val="22"/>
        </w:rPr>
        <w:t>;</w:t>
      </w:r>
      <w:r w:rsidR="00323346" w:rsidRPr="005C1B2C">
        <w:rPr>
          <w:sz w:val="22"/>
          <w:szCs w:val="22"/>
        </w:rPr>
        <w:t xml:space="preserve"> </w:t>
      </w:r>
    </w:p>
    <w:p w14:paraId="24290F16" w14:textId="4391BE42" w:rsidR="00873F29" w:rsidRPr="00962338" w:rsidRDefault="008A5F53" w:rsidP="00E96ECE">
      <w:pPr>
        <w:numPr>
          <w:ilvl w:val="0"/>
          <w:numId w:val="4"/>
        </w:numPr>
        <w:spacing w:line="276" w:lineRule="auto"/>
        <w:jc w:val="both"/>
        <w:rPr>
          <w:bCs/>
          <w:sz w:val="22"/>
          <w:szCs w:val="22"/>
        </w:rPr>
      </w:pPr>
      <w:r w:rsidRPr="00962338">
        <w:rPr>
          <w:sz w:val="22"/>
          <w:szCs w:val="22"/>
        </w:rPr>
        <w:t xml:space="preserve">il titolo di studio richiesto indicandone la data del conseguimento, nonché la votazione conseguita (se cittadino di uno degli Stati Membri dell’Unione Europea ovvero si trovi nelle condizioni previste dall’art.38 del </w:t>
      </w:r>
      <w:proofErr w:type="spellStart"/>
      <w:r w:rsidRPr="00962338">
        <w:rPr>
          <w:sz w:val="22"/>
          <w:szCs w:val="22"/>
        </w:rPr>
        <w:t>D.Lgs</w:t>
      </w:r>
      <w:proofErr w:type="spellEnd"/>
      <w:r w:rsidRPr="00962338">
        <w:rPr>
          <w:sz w:val="22"/>
          <w:szCs w:val="22"/>
        </w:rPr>
        <w:t xml:space="preserve"> 165/2001) il titolo di studio conseguito all’estero riconosciuto equipollente a quello richiesto in base ad accordi internazionali ovvero alla normativa vigente</w:t>
      </w:r>
      <w:r w:rsidR="009E5DD2" w:rsidRPr="00962338">
        <w:rPr>
          <w:sz w:val="22"/>
          <w:szCs w:val="22"/>
        </w:rPr>
        <w:t>;</w:t>
      </w:r>
    </w:p>
    <w:p w14:paraId="73577D0D" w14:textId="77777777" w:rsidR="00DB3E4E" w:rsidRDefault="00DB3E4E">
      <w:pPr>
        <w:spacing w:line="276" w:lineRule="auto"/>
        <w:jc w:val="both"/>
        <w:rPr>
          <w:b/>
          <w:sz w:val="22"/>
          <w:szCs w:val="22"/>
        </w:rPr>
      </w:pPr>
    </w:p>
    <w:p w14:paraId="7ED73275" w14:textId="6A8E6221" w:rsidR="008A5F53" w:rsidRPr="00962338" w:rsidRDefault="008A5F53">
      <w:pPr>
        <w:spacing w:line="276" w:lineRule="auto"/>
        <w:jc w:val="both"/>
        <w:rPr>
          <w:sz w:val="22"/>
          <w:szCs w:val="22"/>
        </w:rPr>
      </w:pPr>
      <w:r w:rsidRPr="00962338">
        <w:rPr>
          <w:b/>
          <w:sz w:val="22"/>
          <w:szCs w:val="22"/>
        </w:rPr>
        <w:t>I candidati dovranno, altresì, dichiarare nella domanda:</w:t>
      </w:r>
    </w:p>
    <w:p w14:paraId="20B7AC9F" w14:textId="77777777" w:rsidR="008A5F53" w:rsidRPr="00962338" w:rsidRDefault="008A5F53">
      <w:pPr>
        <w:spacing w:line="276" w:lineRule="auto"/>
        <w:jc w:val="both"/>
        <w:rPr>
          <w:sz w:val="22"/>
          <w:szCs w:val="22"/>
        </w:rPr>
      </w:pPr>
    </w:p>
    <w:p w14:paraId="41660E07" w14:textId="77777777" w:rsidR="008A5F53" w:rsidRPr="00962338" w:rsidRDefault="008A5F53">
      <w:pPr>
        <w:numPr>
          <w:ilvl w:val="0"/>
          <w:numId w:val="5"/>
        </w:numPr>
        <w:spacing w:line="276" w:lineRule="auto"/>
        <w:jc w:val="both"/>
        <w:rPr>
          <w:sz w:val="22"/>
          <w:szCs w:val="22"/>
        </w:rPr>
      </w:pPr>
      <w:r w:rsidRPr="00962338">
        <w:rPr>
          <w:sz w:val="22"/>
          <w:szCs w:val="22"/>
        </w:rPr>
        <w:t xml:space="preserve">i requisiti </w:t>
      </w:r>
      <w:r w:rsidRPr="00962338">
        <w:rPr>
          <w:sz w:val="22"/>
          <w:szCs w:val="22"/>
          <w:u w:val="single"/>
        </w:rPr>
        <w:t>eventualmente</w:t>
      </w:r>
      <w:r w:rsidRPr="00962338">
        <w:rPr>
          <w:sz w:val="22"/>
          <w:szCs w:val="22"/>
        </w:rPr>
        <w:t xml:space="preserve"> posseduti che danno diritto a fruire della preferenza, a parità di merito con altri concorrenti, di cui all’art.10;</w:t>
      </w:r>
    </w:p>
    <w:p w14:paraId="226FB107" w14:textId="77777777" w:rsidR="008A5F53" w:rsidRPr="00962338" w:rsidRDefault="008A5F53">
      <w:pPr>
        <w:numPr>
          <w:ilvl w:val="0"/>
          <w:numId w:val="5"/>
        </w:numPr>
        <w:spacing w:line="276" w:lineRule="auto"/>
        <w:jc w:val="both"/>
        <w:rPr>
          <w:sz w:val="22"/>
          <w:szCs w:val="22"/>
        </w:rPr>
      </w:pPr>
      <w:r w:rsidRPr="00962338">
        <w:rPr>
          <w:sz w:val="22"/>
          <w:szCs w:val="22"/>
        </w:rPr>
        <w:t>di aver preso visione del presente avviso pubblico e di sottostare a tutte le   condizioni in esso stabilite.</w:t>
      </w:r>
    </w:p>
    <w:p w14:paraId="31E710FE" w14:textId="68767B3D" w:rsidR="008A5F53" w:rsidRPr="004F74CD" w:rsidRDefault="008A5F53">
      <w:pPr>
        <w:spacing w:line="276" w:lineRule="auto"/>
        <w:jc w:val="both"/>
        <w:rPr>
          <w:color w:val="0070C0"/>
          <w:sz w:val="22"/>
          <w:szCs w:val="22"/>
        </w:rPr>
      </w:pPr>
      <w:r w:rsidRPr="00962338">
        <w:rPr>
          <w:sz w:val="22"/>
          <w:szCs w:val="22"/>
        </w:rPr>
        <w:t xml:space="preserve">Nel caso in cui il candidato ometta di dichiarare la votazione conseguita al titolo di studio, allo stesso non sarà assegnato alcun punteggio </w:t>
      </w:r>
      <w:r w:rsidRPr="00AA60A8">
        <w:rPr>
          <w:sz w:val="22"/>
          <w:szCs w:val="22"/>
        </w:rPr>
        <w:t>nella valutazione di titoli.</w:t>
      </w:r>
      <w:r w:rsidR="004F74CD" w:rsidRPr="00AA60A8">
        <w:rPr>
          <w:sz w:val="22"/>
          <w:szCs w:val="22"/>
        </w:rPr>
        <w:t xml:space="preserve"> </w:t>
      </w:r>
    </w:p>
    <w:p w14:paraId="0883BAA4" w14:textId="77777777" w:rsidR="008A5F53" w:rsidRPr="00962338" w:rsidRDefault="008A5F53">
      <w:pPr>
        <w:spacing w:line="276" w:lineRule="auto"/>
        <w:jc w:val="both"/>
        <w:rPr>
          <w:b/>
          <w:bCs/>
          <w:sz w:val="22"/>
          <w:szCs w:val="22"/>
        </w:rPr>
      </w:pPr>
      <w:r w:rsidRPr="00962338">
        <w:rPr>
          <w:sz w:val="22"/>
          <w:szCs w:val="22"/>
        </w:rPr>
        <w:t>La domanda non sottoscritta dal candidato non sarà presa in considerazione.</w:t>
      </w:r>
    </w:p>
    <w:p w14:paraId="409BDB4D" w14:textId="3EBDCD40" w:rsidR="008A5F53" w:rsidRPr="00962338" w:rsidRDefault="008A5F53">
      <w:pPr>
        <w:spacing w:line="276" w:lineRule="auto"/>
        <w:jc w:val="both"/>
        <w:rPr>
          <w:b/>
          <w:bCs/>
          <w:sz w:val="22"/>
          <w:szCs w:val="22"/>
        </w:rPr>
      </w:pPr>
      <w:r w:rsidRPr="00962338">
        <w:rPr>
          <w:b/>
          <w:bCs/>
          <w:sz w:val="22"/>
          <w:szCs w:val="22"/>
        </w:rPr>
        <w:t>I suddetti requisiti dovranno essere posseduti alla data di scadenza prevista dall’avviso per la presentazione delle domande di ammissione alla selezione.</w:t>
      </w:r>
    </w:p>
    <w:p w14:paraId="3638FBE1" w14:textId="77777777" w:rsidR="008A5F53" w:rsidRPr="00962338" w:rsidRDefault="008A5F53">
      <w:pPr>
        <w:spacing w:line="276" w:lineRule="auto"/>
        <w:jc w:val="both"/>
        <w:rPr>
          <w:b/>
          <w:bCs/>
          <w:sz w:val="22"/>
          <w:szCs w:val="22"/>
        </w:rPr>
      </w:pPr>
    </w:p>
    <w:p w14:paraId="4323B796" w14:textId="77777777" w:rsidR="008A5F53" w:rsidRPr="00962338" w:rsidRDefault="008A5F53">
      <w:pPr>
        <w:spacing w:line="276" w:lineRule="auto"/>
        <w:jc w:val="both"/>
        <w:rPr>
          <w:b/>
          <w:bCs/>
          <w:sz w:val="22"/>
          <w:szCs w:val="22"/>
        </w:rPr>
      </w:pPr>
    </w:p>
    <w:p w14:paraId="537E6232" w14:textId="0854BCE4" w:rsidR="008A5F53" w:rsidRPr="00045562" w:rsidRDefault="008A5F53" w:rsidP="00045562">
      <w:pPr>
        <w:pStyle w:val="Titolo3"/>
        <w:keepNext w:val="0"/>
        <w:widowControl w:val="0"/>
        <w:spacing w:line="276" w:lineRule="auto"/>
        <w:ind w:left="2409" w:firstLine="423"/>
        <w:jc w:val="left"/>
        <w:rPr>
          <w:rFonts w:ascii="Times New Roman" w:hAnsi="Times New Roman" w:cs="Times New Roman"/>
          <w:sz w:val="22"/>
          <w:szCs w:val="22"/>
        </w:rPr>
      </w:pPr>
      <w:r w:rsidRPr="00962338">
        <w:rPr>
          <w:rFonts w:ascii="Times New Roman" w:hAnsi="Times New Roman" w:cs="Times New Roman"/>
          <w:sz w:val="22"/>
          <w:szCs w:val="22"/>
        </w:rPr>
        <w:t>ART. 6 – DOCUMENTI E TITOLI</w:t>
      </w:r>
    </w:p>
    <w:p w14:paraId="328A0629" w14:textId="77777777" w:rsidR="008A5F53" w:rsidRPr="00962338" w:rsidRDefault="008A5F53">
      <w:pPr>
        <w:spacing w:line="276" w:lineRule="auto"/>
        <w:jc w:val="both"/>
        <w:rPr>
          <w:color w:val="000000"/>
          <w:sz w:val="22"/>
          <w:szCs w:val="22"/>
        </w:rPr>
      </w:pPr>
      <w:r w:rsidRPr="00962338">
        <w:rPr>
          <w:sz w:val="22"/>
          <w:szCs w:val="22"/>
        </w:rPr>
        <w:t xml:space="preserve"> A corredo della domanda di partecipazione gli </w:t>
      </w:r>
      <w:proofErr w:type="gramStart"/>
      <w:r w:rsidRPr="00962338">
        <w:rPr>
          <w:sz w:val="22"/>
          <w:szCs w:val="22"/>
        </w:rPr>
        <w:t>aspiranti  devono</w:t>
      </w:r>
      <w:proofErr w:type="gramEnd"/>
      <w:r w:rsidRPr="00962338">
        <w:rPr>
          <w:sz w:val="22"/>
          <w:szCs w:val="22"/>
        </w:rPr>
        <w:t xml:space="preserve"> allegare, in conformità delle prescrizioni contenute nel presente avviso ed entro il termine di scadenza, previsto dallo stesso:</w:t>
      </w:r>
    </w:p>
    <w:p w14:paraId="741B1F3E" w14:textId="2462BC36" w:rsidR="008A5F53" w:rsidRPr="004F74CD" w:rsidRDefault="008A5F53">
      <w:pPr>
        <w:spacing w:line="276" w:lineRule="auto"/>
        <w:jc w:val="both"/>
        <w:rPr>
          <w:color w:val="0070C0"/>
          <w:sz w:val="22"/>
          <w:szCs w:val="22"/>
        </w:rPr>
      </w:pPr>
      <w:r w:rsidRPr="00962338">
        <w:rPr>
          <w:color w:val="000000"/>
          <w:sz w:val="22"/>
          <w:szCs w:val="22"/>
        </w:rPr>
        <w:t>a) il curriculum personale formativo e professionale nel formato europeo</w:t>
      </w:r>
      <w:r w:rsidRPr="00962338">
        <w:rPr>
          <w:sz w:val="22"/>
          <w:szCs w:val="22"/>
        </w:rPr>
        <w:t xml:space="preserve">. Il curriculum deve essere datato </w:t>
      </w:r>
      <w:proofErr w:type="gramStart"/>
      <w:r w:rsidRPr="00962338">
        <w:rPr>
          <w:sz w:val="22"/>
          <w:szCs w:val="22"/>
        </w:rPr>
        <w:t>e  firmato</w:t>
      </w:r>
      <w:proofErr w:type="gramEnd"/>
      <w:r w:rsidRPr="00962338">
        <w:rPr>
          <w:sz w:val="22"/>
          <w:szCs w:val="22"/>
        </w:rPr>
        <w:t xml:space="preserve"> dal concorrente, altrimenti non sarà preso in considerazione nella valutazione dei titoli;</w:t>
      </w:r>
      <w:r w:rsidR="004F74CD">
        <w:rPr>
          <w:sz w:val="22"/>
          <w:szCs w:val="22"/>
        </w:rPr>
        <w:t xml:space="preserve"> </w:t>
      </w:r>
    </w:p>
    <w:p w14:paraId="4F8A913F" w14:textId="439B715E" w:rsidR="008A5F53" w:rsidRPr="00962338" w:rsidRDefault="008A5F53">
      <w:pPr>
        <w:spacing w:line="276" w:lineRule="auto"/>
        <w:jc w:val="both"/>
        <w:rPr>
          <w:sz w:val="22"/>
          <w:szCs w:val="22"/>
        </w:rPr>
      </w:pPr>
      <w:r w:rsidRPr="00962338">
        <w:rPr>
          <w:sz w:val="22"/>
          <w:szCs w:val="22"/>
        </w:rPr>
        <w:t>b) la ricevuta di versamento della tassa di selezione di €   10,</w:t>
      </w:r>
      <w:proofErr w:type="gramStart"/>
      <w:r w:rsidRPr="00962338">
        <w:rPr>
          <w:sz w:val="22"/>
          <w:szCs w:val="22"/>
        </w:rPr>
        <w:t>00  da</w:t>
      </w:r>
      <w:proofErr w:type="gramEnd"/>
      <w:r w:rsidRPr="00962338">
        <w:rPr>
          <w:sz w:val="22"/>
          <w:szCs w:val="22"/>
        </w:rPr>
        <w:t xml:space="preserve"> effettuarsi a ½ bonifico bancario su IBAN:IT52V0100504000000000040233 BNL SEDE CENTRALE INTESTAZIONE: AZIENDA MUNICIPALE GAS SPA</w:t>
      </w:r>
      <w:r w:rsidR="006E5FCC" w:rsidRPr="00962338">
        <w:rPr>
          <w:sz w:val="22"/>
          <w:szCs w:val="22"/>
        </w:rPr>
        <w:t xml:space="preserve"> con la causale:” RETEGAS BARI avviso di selezione </w:t>
      </w:r>
      <w:r w:rsidR="00D544C0" w:rsidRPr="00962338">
        <w:rPr>
          <w:sz w:val="22"/>
          <w:szCs w:val="22"/>
        </w:rPr>
        <w:t>per n.</w:t>
      </w:r>
      <w:r w:rsidR="00561DB9">
        <w:rPr>
          <w:sz w:val="22"/>
          <w:szCs w:val="22"/>
        </w:rPr>
        <w:t>1 impiegato tecnico operativo II° liv. CCNL Gas Acqua – categoria protetta”</w:t>
      </w:r>
      <w:r w:rsidR="006E5FCC" w:rsidRPr="00962338">
        <w:rPr>
          <w:sz w:val="22"/>
          <w:szCs w:val="22"/>
        </w:rPr>
        <w:t xml:space="preserve">;    </w:t>
      </w:r>
      <w:r w:rsidRPr="00962338">
        <w:rPr>
          <w:sz w:val="22"/>
          <w:szCs w:val="22"/>
        </w:rPr>
        <w:t xml:space="preserve">    </w:t>
      </w:r>
    </w:p>
    <w:p w14:paraId="6516E318" w14:textId="41E577F7" w:rsidR="005C69E4" w:rsidRPr="00962338" w:rsidRDefault="008A5F53" w:rsidP="005C69E4">
      <w:pPr>
        <w:spacing w:line="276" w:lineRule="auto"/>
        <w:jc w:val="both"/>
        <w:rPr>
          <w:sz w:val="22"/>
          <w:szCs w:val="22"/>
        </w:rPr>
      </w:pPr>
      <w:r w:rsidRPr="00962338">
        <w:rPr>
          <w:sz w:val="22"/>
          <w:szCs w:val="22"/>
        </w:rPr>
        <w:t>c)</w:t>
      </w:r>
      <w:r w:rsidR="00A31871" w:rsidRPr="00962338">
        <w:rPr>
          <w:sz w:val="22"/>
          <w:szCs w:val="22"/>
        </w:rPr>
        <w:t xml:space="preserve"> </w:t>
      </w:r>
      <w:r w:rsidR="00811AAE" w:rsidRPr="00962338">
        <w:rPr>
          <w:sz w:val="22"/>
          <w:szCs w:val="22"/>
        </w:rPr>
        <w:t xml:space="preserve">copia del </w:t>
      </w:r>
      <w:r w:rsidRPr="00962338">
        <w:rPr>
          <w:sz w:val="22"/>
          <w:szCs w:val="22"/>
        </w:rPr>
        <w:t>documento di identità in corso di validità</w:t>
      </w:r>
      <w:r w:rsidR="00FF4627" w:rsidRPr="00962338">
        <w:rPr>
          <w:sz w:val="22"/>
          <w:szCs w:val="22"/>
        </w:rPr>
        <w:t>.</w:t>
      </w:r>
    </w:p>
    <w:p w14:paraId="2278DD8C" w14:textId="13C86F64" w:rsidR="008A5F53" w:rsidRPr="005462ED" w:rsidRDefault="008A5F53">
      <w:pPr>
        <w:spacing w:line="276" w:lineRule="auto"/>
        <w:jc w:val="both"/>
        <w:rPr>
          <w:sz w:val="22"/>
          <w:szCs w:val="22"/>
        </w:rPr>
      </w:pPr>
      <w:r w:rsidRPr="005462ED">
        <w:rPr>
          <w:sz w:val="22"/>
          <w:szCs w:val="22"/>
        </w:rPr>
        <w:t xml:space="preserve"> I titoli posseduti dagli aspiranti che verranno valutati sono quelli definiti nel M</w:t>
      </w:r>
      <w:r w:rsidR="004D3FB8" w:rsidRPr="005462ED">
        <w:rPr>
          <w:sz w:val="22"/>
          <w:szCs w:val="22"/>
        </w:rPr>
        <w:t xml:space="preserve">od. </w:t>
      </w:r>
      <w:r w:rsidRPr="005462ED">
        <w:rPr>
          <w:sz w:val="22"/>
          <w:szCs w:val="22"/>
        </w:rPr>
        <w:t>1 da allegare alla domanda di partecipazione alla selezione.</w:t>
      </w:r>
    </w:p>
    <w:p w14:paraId="11D8044D" w14:textId="77777777" w:rsidR="008A5F53" w:rsidRPr="00962338" w:rsidRDefault="008A5F53">
      <w:pPr>
        <w:spacing w:line="276" w:lineRule="auto"/>
        <w:jc w:val="both"/>
        <w:rPr>
          <w:sz w:val="22"/>
          <w:szCs w:val="22"/>
        </w:rPr>
      </w:pPr>
      <w:r w:rsidRPr="005462ED">
        <w:rPr>
          <w:sz w:val="22"/>
          <w:szCs w:val="22"/>
        </w:rPr>
        <w:t xml:space="preserve">Tutti i titoli </w:t>
      </w:r>
      <w:r w:rsidRPr="00962338">
        <w:rPr>
          <w:sz w:val="22"/>
          <w:szCs w:val="22"/>
        </w:rPr>
        <w:t xml:space="preserve">dovranno essere posseduti alla data di scadenza del termine stabilito dal presente </w:t>
      </w:r>
      <w:proofErr w:type="gramStart"/>
      <w:r w:rsidRPr="00962338">
        <w:rPr>
          <w:sz w:val="22"/>
          <w:szCs w:val="22"/>
        </w:rPr>
        <w:t>avviso  per</w:t>
      </w:r>
      <w:proofErr w:type="gramEnd"/>
      <w:r w:rsidRPr="00962338">
        <w:rPr>
          <w:sz w:val="22"/>
          <w:szCs w:val="22"/>
        </w:rPr>
        <w:t xml:space="preserve"> la presentazione della domanda di ammissione alla selezione.</w:t>
      </w:r>
    </w:p>
    <w:p w14:paraId="2729B98B" w14:textId="77777777" w:rsidR="008A5F53" w:rsidRPr="00962338" w:rsidRDefault="008A5F53">
      <w:pPr>
        <w:spacing w:line="276" w:lineRule="auto"/>
        <w:jc w:val="both"/>
        <w:rPr>
          <w:sz w:val="22"/>
          <w:szCs w:val="22"/>
        </w:rPr>
      </w:pPr>
      <w:r w:rsidRPr="00962338">
        <w:rPr>
          <w:sz w:val="22"/>
          <w:szCs w:val="22"/>
        </w:rPr>
        <w:t>Si richiama l’attenzione dei candidati sulle responsabilità penali cui si può incorrere in caso di dichiarazioni mendaci, ai sensi dell’art.76 del D.P.R. n.445/2000.</w:t>
      </w:r>
    </w:p>
    <w:p w14:paraId="06BFCC7C" w14:textId="77777777" w:rsidR="008A5F53" w:rsidRPr="00962338" w:rsidRDefault="008A5F53">
      <w:pPr>
        <w:spacing w:line="276" w:lineRule="auto"/>
        <w:jc w:val="both"/>
        <w:rPr>
          <w:sz w:val="22"/>
          <w:szCs w:val="22"/>
        </w:rPr>
      </w:pPr>
    </w:p>
    <w:p w14:paraId="0714735D" w14:textId="77777777"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7 – PROVE D’ESAME</w:t>
      </w:r>
    </w:p>
    <w:p w14:paraId="369A60BF" w14:textId="78F89503" w:rsidR="008A5F53" w:rsidRPr="00962338" w:rsidRDefault="008A5F53">
      <w:pPr>
        <w:spacing w:line="276" w:lineRule="auto"/>
        <w:jc w:val="both"/>
        <w:rPr>
          <w:b/>
          <w:sz w:val="22"/>
          <w:szCs w:val="22"/>
        </w:rPr>
      </w:pPr>
      <w:r w:rsidRPr="00962338">
        <w:rPr>
          <w:sz w:val="22"/>
          <w:szCs w:val="22"/>
        </w:rPr>
        <w:t xml:space="preserve">Ai concorrenti verrà data tempestiva comunicazione della sede e dei giorni  in  cui  si  svolgeranno le  prove  d'esame nella sezione LAVORA CON NOI del sito web di Azienda Municipale Gas </w:t>
      </w:r>
      <w:proofErr w:type="spellStart"/>
      <w:r w:rsidRPr="00962338">
        <w:rPr>
          <w:sz w:val="22"/>
          <w:szCs w:val="22"/>
        </w:rPr>
        <w:t>SpA</w:t>
      </w:r>
      <w:proofErr w:type="spellEnd"/>
      <w:r w:rsidRPr="00962338">
        <w:rPr>
          <w:sz w:val="22"/>
          <w:szCs w:val="22"/>
        </w:rPr>
        <w:t xml:space="preserve"> Bari: </w:t>
      </w:r>
      <w:hyperlink r:id="rId8" w:history="1">
        <w:r w:rsidRPr="00962338">
          <w:rPr>
            <w:rStyle w:val="Collegamentoipertestuale"/>
            <w:sz w:val="22"/>
            <w:szCs w:val="22"/>
          </w:rPr>
          <w:t>www.retegasbari.it</w:t>
        </w:r>
      </w:hyperlink>
      <w:r w:rsidR="0063235D" w:rsidRPr="00962338">
        <w:rPr>
          <w:sz w:val="22"/>
          <w:szCs w:val="22"/>
        </w:rPr>
        <w:t>.</w:t>
      </w:r>
    </w:p>
    <w:p w14:paraId="7D1BBB56" w14:textId="77777777" w:rsidR="00A31871" w:rsidRPr="00962338" w:rsidRDefault="00A31871" w:rsidP="00FE63B7">
      <w:pPr>
        <w:spacing w:line="276" w:lineRule="auto"/>
        <w:jc w:val="both"/>
        <w:rPr>
          <w:b/>
          <w:color w:val="0070C0"/>
          <w:sz w:val="22"/>
          <w:szCs w:val="22"/>
          <w:highlight w:val="yellow"/>
        </w:rPr>
      </w:pPr>
    </w:p>
    <w:p w14:paraId="01119C4A" w14:textId="734A418E" w:rsidR="00FE63B7" w:rsidRPr="00962338" w:rsidRDefault="008A5F53" w:rsidP="00FE63B7">
      <w:pPr>
        <w:spacing w:line="276" w:lineRule="auto"/>
        <w:jc w:val="both"/>
        <w:rPr>
          <w:b/>
          <w:sz w:val="22"/>
          <w:szCs w:val="22"/>
        </w:rPr>
      </w:pPr>
      <w:r w:rsidRPr="00962338">
        <w:rPr>
          <w:b/>
          <w:sz w:val="22"/>
          <w:szCs w:val="22"/>
        </w:rPr>
        <w:t>PROVE DI ESAME:</w:t>
      </w:r>
    </w:p>
    <w:p w14:paraId="1454E3A8" w14:textId="144D73BB" w:rsidR="00C6277A" w:rsidRPr="00962338" w:rsidRDefault="00FE63B7" w:rsidP="00FE63B7">
      <w:pPr>
        <w:spacing w:line="276" w:lineRule="auto"/>
        <w:jc w:val="both"/>
        <w:rPr>
          <w:sz w:val="22"/>
          <w:szCs w:val="22"/>
          <w:lang w:eastAsia="it-IT"/>
        </w:rPr>
      </w:pPr>
      <w:r w:rsidRPr="00962338">
        <w:rPr>
          <w:sz w:val="22"/>
          <w:szCs w:val="22"/>
          <w:lang w:eastAsia="it-IT"/>
        </w:rPr>
        <w:t>I</w:t>
      </w:r>
      <w:r w:rsidR="00C6277A" w:rsidRPr="00962338">
        <w:rPr>
          <w:sz w:val="22"/>
          <w:szCs w:val="22"/>
          <w:lang w:eastAsia="it-IT"/>
        </w:rPr>
        <w:t>l candidato dovrà dimostrare il proprio livello di conoscenza sui seguenti argomenti:</w:t>
      </w:r>
    </w:p>
    <w:p w14:paraId="7A5D7E3C" w14:textId="2D30A672" w:rsidR="00FE63B7" w:rsidRPr="00640E1D" w:rsidRDefault="00FE63B7" w:rsidP="00FE63B7">
      <w:pPr>
        <w:spacing w:line="276" w:lineRule="auto"/>
        <w:jc w:val="both"/>
        <w:rPr>
          <w:b/>
          <w:bCs/>
          <w:color w:val="0070C0"/>
          <w:sz w:val="22"/>
          <w:szCs w:val="22"/>
        </w:rPr>
      </w:pPr>
      <w:r w:rsidRPr="00045562">
        <w:rPr>
          <w:b/>
          <w:bCs/>
          <w:sz w:val="22"/>
          <w:szCs w:val="22"/>
          <w:lang w:eastAsia="it-IT"/>
        </w:rPr>
        <w:t xml:space="preserve">Prova </w:t>
      </w:r>
      <w:r w:rsidR="00045562">
        <w:rPr>
          <w:b/>
          <w:bCs/>
          <w:sz w:val="22"/>
          <w:szCs w:val="22"/>
          <w:lang w:eastAsia="it-IT"/>
        </w:rPr>
        <w:t xml:space="preserve">scritta </w:t>
      </w:r>
      <w:r w:rsidR="00045562" w:rsidRPr="00045562">
        <w:rPr>
          <w:sz w:val="22"/>
          <w:szCs w:val="22"/>
          <w:lang w:eastAsia="it-IT"/>
        </w:rPr>
        <w:t>con test a risposta multipla</w:t>
      </w:r>
      <w:r w:rsidR="00045562">
        <w:rPr>
          <w:sz w:val="22"/>
          <w:szCs w:val="22"/>
          <w:lang w:eastAsia="it-IT"/>
        </w:rPr>
        <w:t xml:space="preserve"> sulle materie di seguito riportate</w:t>
      </w:r>
      <w:r w:rsidR="00045562">
        <w:rPr>
          <w:b/>
          <w:bCs/>
          <w:sz w:val="22"/>
          <w:szCs w:val="22"/>
          <w:lang w:eastAsia="it-IT"/>
        </w:rPr>
        <w:t>:</w:t>
      </w:r>
      <w:r w:rsidR="00640E1D" w:rsidRPr="00045562">
        <w:rPr>
          <w:b/>
          <w:bCs/>
          <w:color w:val="0070C0"/>
          <w:sz w:val="22"/>
          <w:szCs w:val="22"/>
          <w:lang w:eastAsia="it-IT"/>
        </w:rPr>
        <w:t xml:space="preserve"> </w:t>
      </w:r>
      <w:r w:rsidR="00640E1D" w:rsidRPr="00640E1D">
        <w:rPr>
          <w:b/>
          <w:bCs/>
          <w:color w:val="0070C0"/>
          <w:sz w:val="22"/>
          <w:szCs w:val="22"/>
          <w:lang w:eastAsia="it-IT"/>
        </w:rPr>
        <w:t xml:space="preserve">  </w:t>
      </w:r>
    </w:p>
    <w:p w14:paraId="17AE5CDE" w14:textId="7DADD1EC" w:rsidR="00C6277A" w:rsidRPr="00962338" w:rsidRDefault="00C6277A" w:rsidP="00C6277A">
      <w:pPr>
        <w:suppressAutoHyphens w:val="0"/>
        <w:spacing w:before="100" w:beforeAutospacing="1" w:after="100" w:afterAutospacing="1"/>
        <w:jc w:val="both"/>
        <w:rPr>
          <w:sz w:val="22"/>
          <w:szCs w:val="22"/>
          <w:lang w:eastAsia="it-IT"/>
        </w:rPr>
      </w:pPr>
      <w:r w:rsidRPr="00962338">
        <w:rPr>
          <w:sz w:val="22"/>
          <w:szCs w:val="22"/>
          <w:lang w:eastAsia="it-IT"/>
        </w:rPr>
        <w:t xml:space="preserve">-         Conoscenza delle </w:t>
      </w:r>
      <w:r w:rsidR="00D53832" w:rsidRPr="00962338">
        <w:rPr>
          <w:sz w:val="22"/>
          <w:szCs w:val="22"/>
          <w:lang w:eastAsia="it-IT"/>
        </w:rPr>
        <w:t xml:space="preserve">principali </w:t>
      </w:r>
      <w:r w:rsidRPr="00962338">
        <w:rPr>
          <w:sz w:val="22"/>
          <w:szCs w:val="22"/>
          <w:lang w:eastAsia="it-IT"/>
        </w:rPr>
        <w:t xml:space="preserve">normative </w:t>
      </w:r>
      <w:r w:rsidR="00D53832" w:rsidRPr="00962338">
        <w:rPr>
          <w:sz w:val="22"/>
          <w:szCs w:val="22"/>
          <w:lang w:eastAsia="it-IT"/>
        </w:rPr>
        <w:t xml:space="preserve">regolatorie del settore della distribuzione del gas a mezzo reti </w:t>
      </w:r>
      <w:r w:rsidR="00D53832" w:rsidRPr="00045562">
        <w:rPr>
          <w:sz w:val="22"/>
          <w:szCs w:val="22"/>
          <w:lang w:eastAsia="it-IT"/>
        </w:rPr>
        <w:t>urbane</w:t>
      </w:r>
      <w:r w:rsidR="00640E1D" w:rsidRPr="00045562">
        <w:rPr>
          <w:sz w:val="22"/>
          <w:szCs w:val="22"/>
          <w:lang w:eastAsia="it-IT"/>
        </w:rPr>
        <w:t xml:space="preserve"> con riferimento agli standard generali previsti dalle vigenti delibere di Arera in tema di misura</w:t>
      </w:r>
      <w:r w:rsidRPr="00962338">
        <w:rPr>
          <w:sz w:val="22"/>
          <w:szCs w:val="22"/>
          <w:lang w:eastAsia="it-IT"/>
        </w:rPr>
        <w:t xml:space="preserve">; </w:t>
      </w:r>
    </w:p>
    <w:p w14:paraId="172D6EA8" w14:textId="14769FA8" w:rsidR="00C6277A" w:rsidRPr="00962338" w:rsidRDefault="00C6277A" w:rsidP="00C6277A">
      <w:pPr>
        <w:suppressAutoHyphens w:val="0"/>
        <w:spacing w:before="100" w:beforeAutospacing="1" w:after="100" w:afterAutospacing="1"/>
        <w:jc w:val="both"/>
        <w:rPr>
          <w:sz w:val="22"/>
          <w:szCs w:val="22"/>
          <w:lang w:eastAsia="it-IT"/>
        </w:rPr>
      </w:pPr>
      <w:r w:rsidRPr="00962338">
        <w:rPr>
          <w:sz w:val="22"/>
          <w:szCs w:val="22"/>
          <w:lang w:eastAsia="it-IT"/>
        </w:rPr>
        <w:t xml:space="preserve">-         Conoscenza </w:t>
      </w:r>
      <w:r w:rsidR="00D53832" w:rsidRPr="00962338">
        <w:rPr>
          <w:sz w:val="22"/>
          <w:szCs w:val="22"/>
          <w:lang w:eastAsia="it-IT"/>
        </w:rPr>
        <w:t xml:space="preserve">dei principali componenti di un contatore del gas naturale di nuova generazione, cosiddetto smart </w:t>
      </w:r>
      <w:proofErr w:type="gramStart"/>
      <w:r w:rsidR="00D53832" w:rsidRPr="00962338">
        <w:rPr>
          <w:sz w:val="22"/>
          <w:szCs w:val="22"/>
          <w:lang w:eastAsia="it-IT"/>
        </w:rPr>
        <w:t>meter;  concetti</w:t>
      </w:r>
      <w:proofErr w:type="gramEnd"/>
      <w:r w:rsidR="00D53832" w:rsidRPr="00962338">
        <w:rPr>
          <w:sz w:val="22"/>
          <w:szCs w:val="22"/>
          <w:lang w:eastAsia="it-IT"/>
        </w:rPr>
        <w:t xml:space="preserve"> di radio frequenza e </w:t>
      </w:r>
      <w:r w:rsidR="00D53832" w:rsidRPr="00045562">
        <w:rPr>
          <w:sz w:val="22"/>
          <w:szCs w:val="22"/>
          <w:lang w:eastAsia="it-IT"/>
        </w:rPr>
        <w:t xml:space="preserve">principali </w:t>
      </w:r>
      <w:r w:rsidR="00640E1D" w:rsidRPr="00045562">
        <w:rPr>
          <w:sz w:val="22"/>
          <w:szCs w:val="22"/>
          <w:lang w:eastAsia="it-IT"/>
        </w:rPr>
        <w:t xml:space="preserve">caratteristiche e </w:t>
      </w:r>
      <w:r w:rsidR="00D53832" w:rsidRPr="00045562">
        <w:rPr>
          <w:sz w:val="22"/>
          <w:szCs w:val="22"/>
          <w:lang w:eastAsia="it-IT"/>
        </w:rPr>
        <w:t xml:space="preserve">componenti </w:t>
      </w:r>
      <w:r w:rsidR="00ED00E6" w:rsidRPr="00962338">
        <w:rPr>
          <w:sz w:val="22"/>
          <w:szCs w:val="22"/>
          <w:lang w:eastAsia="it-IT"/>
        </w:rPr>
        <w:t>costituenti una rete RF</w:t>
      </w:r>
      <w:r w:rsidRPr="00962338">
        <w:rPr>
          <w:sz w:val="22"/>
          <w:szCs w:val="22"/>
          <w:lang w:eastAsia="it-IT"/>
        </w:rPr>
        <w:t>;</w:t>
      </w:r>
    </w:p>
    <w:p w14:paraId="44FACF20" w14:textId="2F9BDDBE" w:rsidR="00C6277A" w:rsidRPr="00962338" w:rsidRDefault="00C6277A" w:rsidP="00C6277A">
      <w:pPr>
        <w:suppressAutoHyphens w:val="0"/>
        <w:spacing w:before="100" w:beforeAutospacing="1" w:after="100" w:afterAutospacing="1"/>
        <w:jc w:val="both"/>
        <w:rPr>
          <w:sz w:val="22"/>
          <w:szCs w:val="22"/>
          <w:lang w:eastAsia="it-IT"/>
        </w:rPr>
      </w:pPr>
      <w:r w:rsidRPr="00962338">
        <w:rPr>
          <w:sz w:val="22"/>
          <w:szCs w:val="22"/>
          <w:lang w:eastAsia="it-IT"/>
        </w:rPr>
        <w:t>-         Conoscenza e autonomia nell’applicazione d</w:t>
      </w:r>
      <w:r w:rsidR="00ED00E6" w:rsidRPr="00962338">
        <w:rPr>
          <w:sz w:val="22"/>
          <w:szCs w:val="22"/>
          <w:lang w:eastAsia="it-IT"/>
        </w:rPr>
        <w:t>elle principali misure di sicurezza nel lavoro nel settore della distribuzione del gas.</w:t>
      </w:r>
    </w:p>
    <w:p w14:paraId="1470AE88" w14:textId="4548BF56" w:rsidR="00FE63B7" w:rsidRPr="00962338" w:rsidRDefault="00FE63B7" w:rsidP="00C6277A">
      <w:pPr>
        <w:suppressAutoHyphens w:val="0"/>
        <w:spacing w:before="100" w:beforeAutospacing="1" w:after="100" w:afterAutospacing="1"/>
        <w:jc w:val="both"/>
        <w:rPr>
          <w:sz w:val="22"/>
          <w:szCs w:val="22"/>
          <w:lang w:eastAsia="it-IT"/>
        </w:rPr>
      </w:pPr>
      <w:r w:rsidRPr="00962338">
        <w:rPr>
          <w:b/>
          <w:bCs/>
          <w:sz w:val="22"/>
          <w:szCs w:val="22"/>
          <w:lang w:eastAsia="it-IT"/>
        </w:rPr>
        <w:t>Prova pratica</w:t>
      </w:r>
      <w:r w:rsidRPr="00962338">
        <w:rPr>
          <w:sz w:val="22"/>
          <w:szCs w:val="22"/>
          <w:lang w:eastAsia="it-IT"/>
        </w:rPr>
        <w:t>:</w:t>
      </w:r>
    </w:p>
    <w:p w14:paraId="64E8E7A3" w14:textId="726CD0FA" w:rsidR="00C6277A" w:rsidRPr="00962338" w:rsidRDefault="00C6277A" w:rsidP="00C6277A">
      <w:pPr>
        <w:suppressAutoHyphens w:val="0"/>
        <w:spacing w:before="100" w:beforeAutospacing="1" w:after="100" w:afterAutospacing="1"/>
        <w:jc w:val="both"/>
        <w:rPr>
          <w:sz w:val="22"/>
          <w:szCs w:val="22"/>
          <w:lang w:eastAsia="it-IT"/>
        </w:rPr>
      </w:pPr>
      <w:r w:rsidRPr="00962338">
        <w:rPr>
          <w:sz w:val="22"/>
          <w:szCs w:val="22"/>
          <w:lang w:eastAsia="it-IT"/>
        </w:rPr>
        <w:t>-         Capacità d’uso dell</w:t>
      </w:r>
      <w:r w:rsidR="009D7EB2">
        <w:rPr>
          <w:sz w:val="22"/>
          <w:szCs w:val="22"/>
          <w:lang w:eastAsia="it-IT"/>
        </w:rPr>
        <w:t xml:space="preserve">a strumentazione </w:t>
      </w:r>
      <w:r w:rsidR="001A6036" w:rsidRPr="00962338">
        <w:rPr>
          <w:sz w:val="22"/>
          <w:szCs w:val="22"/>
          <w:lang w:eastAsia="it-IT"/>
        </w:rPr>
        <w:t xml:space="preserve">e DPI </w:t>
      </w:r>
      <w:r w:rsidR="00800E76" w:rsidRPr="00962338">
        <w:rPr>
          <w:sz w:val="22"/>
          <w:szCs w:val="22"/>
          <w:lang w:eastAsia="it-IT"/>
        </w:rPr>
        <w:t>finalizzat</w:t>
      </w:r>
      <w:r w:rsidR="009D7EB2">
        <w:rPr>
          <w:sz w:val="22"/>
          <w:szCs w:val="22"/>
          <w:lang w:eastAsia="it-IT"/>
        </w:rPr>
        <w:t>i</w:t>
      </w:r>
      <w:r w:rsidR="00800E76" w:rsidRPr="00962338">
        <w:rPr>
          <w:sz w:val="22"/>
          <w:szCs w:val="22"/>
          <w:lang w:eastAsia="it-IT"/>
        </w:rPr>
        <w:t xml:space="preserve"> alla </w:t>
      </w:r>
      <w:r w:rsidR="001A6036" w:rsidRPr="00962338">
        <w:rPr>
          <w:sz w:val="22"/>
          <w:szCs w:val="22"/>
          <w:lang w:eastAsia="it-IT"/>
        </w:rPr>
        <w:t>r</w:t>
      </w:r>
      <w:r w:rsidR="009D7EB2">
        <w:rPr>
          <w:sz w:val="22"/>
          <w:szCs w:val="22"/>
          <w:lang w:eastAsia="it-IT"/>
        </w:rPr>
        <w:t xml:space="preserve">ilevazione in campo della misura del gas tramite </w:t>
      </w:r>
      <w:r w:rsidR="00800E76" w:rsidRPr="00962338">
        <w:rPr>
          <w:sz w:val="22"/>
          <w:szCs w:val="22"/>
          <w:lang w:eastAsia="it-IT"/>
        </w:rPr>
        <w:t>contatore gas</w:t>
      </w:r>
      <w:r w:rsidR="009D7EB2">
        <w:rPr>
          <w:sz w:val="22"/>
          <w:szCs w:val="22"/>
          <w:lang w:eastAsia="it-IT"/>
        </w:rPr>
        <w:t xml:space="preserve"> e sua corretta installazione</w:t>
      </w:r>
      <w:r w:rsidR="001A6036" w:rsidRPr="00962338">
        <w:rPr>
          <w:sz w:val="22"/>
          <w:szCs w:val="22"/>
          <w:lang w:eastAsia="it-IT"/>
        </w:rPr>
        <w:t xml:space="preserve">;  </w:t>
      </w:r>
    </w:p>
    <w:p w14:paraId="772ABF5E" w14:textId="22B74030" w:rsidR="00C6277A" w:rsidRPr="00045562" w:rsidRDefault="00C6277A" w:rsidP="00E16BF2">
      <w:pPr>
        <w:suppressAutoHyphens w:val="0"/>
        <w:spacing w:before="100" w:beforeAutospacing="1" w:afterAutospacing="1"/>
        <w:jc w:val="both"/>
        <w:rPr>
          <w:sz w:val="22"/>
          <w:szCs w:val="22"/>
          <w:lang w:eastAsia="it-IT"/>
        </w:rPr>
      </w:pPr>
      <w:r w:rsidRPr="00962338">
        <w:rPr>
          <w:sz w:val="22"/>
          <w:szCs w:val="22"/>
          <w:lang w:eastAsia="it-IT"/>
        </w:rPr>
        <w:t>-         Livello di operatività con i principali sistemi ed applicativi informatici (</w:t>
      </w:r>
      <w:r w:rsidR="001A6036" w:rsidRPr="00962338">
        <w:rPr>
          <w:sz w:val="22"/>
          <w:szCs w:val="22"/>
          <w:lang w:eastAsia="it-IT"/>
        </w:rPr>
        <w:t>videoscrittura, fogli di calcolo, navigazione web</w:t>
      </w:r>
      <w:r w:rsidRPr="00962338">
        <w:rPr>
          <w:sz w:val="22"/>
          <w:szCs w:val="22"/>
          <w:lang w:eastAsia="it-IT"/>
        </w:rPr>
        <w:t>, ecc.)</w:t>
      </w:r>
      <w:r w:rsidR="00800E76" w:rsidRPr="00962338">
        <w:rPr>
          <w:sz w:val="22"/>
          <w:szCs w:val="22"/>
          <w:lang w:eastAsia="it-IT"/>
        </w:rPr>
        <w:t>; cenni sulla capacità di programmare/verificare un</w:t>
      </w:r>
      <w:r w:rsidR="008D5D15" w:rsidRPr="00962338">
        <w:rPr>
          <w:sz w:val="22"/>
          <w:szCs w:val="22"/>
          <w:lang w:eastAsia="it-IT"/>
        </w:rPr>
        <w:t>o</w:t>
      </w:r>
      <w:r w:rsidR="00800E76" w:rsidRPr="00962338">
        <w:rPr>
          <w:sz w:val="22"/>
          <w:szCs w:val="22"/>
          <w:lang w:eastAsia="it-IT"/>
        </w:rPr>
        <w:t xml:space="preserve"> smart meter</w:t>
      </w:r>
      <w:r w:rsidR="00640E1D">
        <w:rPr>
          <w:sz w:val="22"/>
          <w:szCs w:val="22"/>
          <w:lang w:eastAsia="it-IT"/>
        </w:rPr>
        <w:t xml:space="preserve"> </w:t>
      </w:r>
      <w:r w:rsidR="00640E1D" w:rsidRPr="00045562">
        <w:rPr>
          <w:sz w:val="22"/>
          <w:szCs w:val="22"/>
          <w:lang w:eastAsia="it-IT"/>
        </w:rPr>
        <w:t>nel suo corretto funzionamento</w:t>
      </w:r>
      <w:r w:rsidR="005C1B2C">
        <w:rPr>
          <w:sz w:val="22"/>
          <w:szCs w:val="22"/>
          <w:lang w:eastAsia="it-IT"/>
        </w:rPr>
        <w:t>.</w:t>
      </w:r>
    </w:p>
    <w:p w14:paraId="51C3C0AC" w14:textId="77777777" w:rsidR="00E16BF2" w:rsidRPr="00E16BF2" w:rsidRDefault="00E16BF2" w:rsidP="00E16BF2">
      <w:pPr>
        <w:suppressAutoHyphens w:val="0"/>
        <w:spacing w:before="100" w:beforeAutospacing="1" w:afterAutospacing="1"/>
        <w:jc w:val="both"/>
        <w:rPr>
          <w:strike/>
          <w:sz w:val="22"/>
          <w:szCs w:val="22"/>
          <w:lang w:eastAsia="it-IT"/>
        </w:rPr>
      </w:pPr>
    </w:p>
    <w:p w14:paraId="1B1EC8AC" w14:textId="54B26DDE" w:rsidR="008A5F53" w:rsidRPr="00962338" w:rsidRDefault="008A5F53">
      <w:pPr>
        <w:spacing w:line="276" w:lineRule="auto"/>
        <w:jc w:val="both"/>
        <w:rPr>
          <w:sz w:val="22"/>
          <w:szCs w:val="22"/>
        </w:rPr>
      </w:pPr>
      <w:r w:rsidRPr="00962338">
        <w:rPr>
          <w:sz w:val="22"/>
          <w:szCs w:val="22"/>
        </w:rPr>
        <w:lastRenderedPageBreak/>
        <w:t xml:space="preserve">La </w:t>
      </w:r>
      <w:r w:rsidR="005C1B2C">
        <w:rPr>
          <w:sz w:val="22"/>
          <w:szCs w:val="22"/>
        </w:rPr>
        <w:t>C</w:t>
      </w:r>
      <w:r w:rsidRPr="00962338">
        <w:rPr>
          <w:sz w:val="22"/>
          <w:szCs w:val="22"/>
        </w:rPr>
        <w:t xml:space="preserve">ommissione di Valutazione di cui al successivo art.9, in conformità al Regolamento per la ricerca, la selezione e l’inserimento di </w:t>
      </w:r>
      <w:proofErr w:type="gramStart"/>
      <w:r w:rsidRPr="00962338">
        <w:rPr>
          <w:sz w:val="22"/>
          <w:szCs w:val="22"/>
        </w:rPr>
        <w:t>personale,  definirà</w:t>
      </w:r>
      <w:proofErr w:type="gramEnd"/>
      <w:r w:rsidRPr="00962338">
        <w:rPr>
          <w:sz w:val="22"/>
          <w:szCs w:val="22"/>
        </w:rPr>
        <w:t xml:space="preserve"> in sede di prima seduta il punteggio attribuibile ai diversi criteri di valutazione dei  requisiti e </w:t>
      </w:r>
      <w:r w:rsidRPr="00AA60A8">
        <w:rPr>
          <w:sz w:val="22"/>
          <w:szCs w:val="22"/>
        </w:rPr>
        <w:t>dei titoli p</w:t>
      </w:r>
      <w:r w:rsidRPr="00962338">
        <w:rPr>
          <w:sz w:val="22"/>
          <w:szCs w:val="22"/>
        </w:rPr>
        <w:t xml:space="preserve">er la valutazione delle candidature pervenute e, in tale sede, individuerà una soglia minima di sbarramento di punteggio per il prosieguo del processo di selezione. La </w:t>
      </w:r>
      <w:r w:rsidR="005C1B2C">
        <w:rPr>
          <w:sz w:val="22"/>
          <w:szCs w:val="22"/>
        </w:rPr>
        <w:t>C</w:t>
      </w:r>
      <w:r w:rsidRPr="00962338">
        <w:rPr>
          <w:sz w:val="22"/>
          <w:szCs w:val="22"/>
        </w:rPr>
        <w:t>ommissione stabilirà parimenti una soglia minima di punteggio finale per l’inserimento in graduatoria che avrà la durata di anni due.</w:t>
      </w:r>
    </w:p>
    <w:p w14:paraId="4D7774FF" w14:textId="73799B2F" w:rsidR="004D7FCE" w:rsidRPr="00962338" w:rsidRDefault="004D7FCE" w:rsidP="004D7FCE">
      <w:pPr>
        <w:spacing w:line="276" w:lineRule="auto"/>
        <w:jc w:val="both"/>
        <w:rPr>
          <w:sz w:val="22"/>
          <w:szCs w:val="22"/>
        </w:rPr>
      </w:pPr>
      <w:bookmarkStart w:id="0" w:name="_Hlk42676450"/>
      <w:r w:rsidRPr="00962338">
        <w:rPr>
          <w:sz w:val="22"/>
          <w:szCs w:val="22"/>
        </w:rPr>
        <w:t xml:space="preserve">In ogni caso la Commissione avrà a disposizione massimo 20 punti per requisiti e titoli, 40 punti per la prova </w:t>
      </w:r>
      <w:r w:rsidR="00FE63B7" w:rsidRPr="00962338">
        <w:rPr>
          <w:sz w:val="22"/>
          <w:szCs w:val="22"/>
        </w:rPr>
        <w:t>orale</w:t>
      </w:r>
      <w:r w:rsidRPr="00962338">
        <w:rPr>
          <w:sz w:val="22"/>
          <w:szCs w:val="22"/>
        </w:rPr>
        <w:t>, 40 punti per la prova</w:t>
      </w:r>
      <w:r w:rsidR="00FE63B7" w:rsidRPr="00962338">
        <w:rPr>
          <w:sz w:val="22"/>
          <w:szCs w:val="22"/>
        </w:rPr>
        <w:t xml:space="preserve"> pratica</w:t>
      </w:r>
      <w:r w:rsidR="0063235D" w:rsidRPr="00962338">
        <w:rPr>
          <w:sz w:val="22"/>
          <w:szCs w:val="22"/>
        </w:rPr>
        <w:t>.</w:t>
      </w:r>
    </w:p>
    <w:bookmarkEnd w:id="0"/>
    <w:p w14:paraId="0705203E" w14:textId="77777777" w:rsidR="008A5F53" w:rsidRPr="00962338" w:rsidRDefault="008A5F53">
      <w:pPr>
        <w:spacing w:line="276" w:lineRule="auto"/>
        <w:jc w:val="both"/>
        <w:rPr>
          <w:sz w:val="22"/>
          <w:szCs w:val="22"/>
        </w:rPr>
      </w:pPr>
      <w:r w:rsidRPr="00962338">
        <w:rPr>
          <w:sz w:val="22"/>
          <w:szCs w:val="22"/>
        </w:rPr>
        <w:t>La votazione complessiva sarà data dalla media dei voti ottenuti nella prova scritta e nella prova orale e dalla valutazione dei titoli.</w:t>
      </w:r>
    </w:p>
    <w:p w14:paraId="6AB29A83" w14:textId="77777777" w:rsidR="008A5F53" w:rsidRPr="00962338" w:rsidRDefault="008A5F53">
      <w:pPr>
        <w:spacing w:line="276" w:lineRule="auto"/>
        <w:jc w:val="both"/>
        <w:rPr>
          <w:sz w:val="22"/>
          <w:szCs w:val="22"/>
        </w:rPr>
      </w:pPr>
      <w:r w:rsidRPr="00962338">
        <w:rPr>
          <w:sz w:val="22"/>
          <w:szCs w:val="22"/>
        </w:rPr>
        <w:t xml:space="preserve">L’assenza </w:t>
      </w:r>
      <w:proofErr w:type="gramStart"/>
      <w:r w:rsidRPr="00962338">
        <w:rPr>
          <w:sz w:val="22"/>
          <w:szCs w:val="22"/>
        </w:rPr>
        <w:t>alla  eventuale</w:t>
      </w:r>
      <w:proofErr w:type="gramEnd"/>
      <w:r w:rsidRPr="00962338">
        <w:rPr>
          <w:sz w:val="22"/>
          <w:szCs w:val="22"/>
        </w:rPr>
        <w:t xml:space="preserve"> preselezione di cui all’art. 8 e/o alla prova scritta  comporterà l’esclusione dalla selezione.</w:t>
      </w:r>
    </w:p>
    <w:p w14:paraId="4F32AF51" w14:textId="49BFF9DD" w:rsidR="00045562" w:rsidRDefault="00045562" w:rsidP="000E5C76">
      <w:pPr>
        <w:pStyle w:val="Titolo3"/>
        <w:keepNext w:val="0"/>
        <w:widowControl w:val="0"/>
        <w:numPr>
          <w:ilvl w:val="0"/>
          <w:numId w:val="0"/>
        </w:numPr>
        <w:spacing w:line="276" w:lineRule="auto"/>
        <w:jc w:val="left"/>
        <w:rPr>
          <w:rFonts w:ascii="Times New Roman" w:hAnsi="Times New Roman" w:cs="Times New Roman"/>
          <w:sz w:val="22"/>
          <w:szCs w:val="22"/>
        </w:rPr>
      </w:pPr>
    </w:p>
    <w:p w14:paraId="54EE5EEB" w14:textId="35DF364B"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8 – PRE-SELEZIONE</w:t>
      </w:r>
    </w:p>
    <w:p w14:paraId="57BC503C" w14:textId="77777777" w:rsidR="008A5F53" w:rsidRPr="00962338" w:rsidRDefault="008A5F53">
      <w:pPr>
        <w:pStyle w:val="Titolo5"/>
        <w:keepNext w:val="0"/>
        <w:widowControl w:val="0"/>
        <w:spacing w:line="276" w:lineRule="auto"/>
        <w:ind w:left="0" w:hanging="1008"/>
        <w:rPr>
          <w:sz w:val="22"/>
          <w:szCs w:val="22"/>
        </w:rPr>
      </w:pPr>
      <w:r w:rsidRPr="00962338">
        <w:rPr>
          <w:sz w:val="22"/>
          <w:szCs w:val="22"/>
        </w:rPr>
        <w:t xml:space="preserve">                </w:t>
      </w:r>
      <w:r w:rsidRPr="00962338">
        <w:rPr>
          <w:sz w:val="22"/>
          <w:szCs w:val="22"/>
        </w:rPr>
        <w:tab/>
        <w:t xml:space="preserve">In caso di </w:t>
      </w:r>
      <w:proofErr w:type="gramStart"/>
      <w:r w:rsidRPr="00962338">
        <w:rPr>
          <w:sz w:val="22"/>
          <w:szCs w:val="22"/>
        </w:rPr>
        <w:t>presentazione  di</w:t>
      </w:r>
      <w:proofErr w:type="gramEnd"/>
      <w:r w:rsidRPr="00962338">
        <w:rPr>
          <w:sz w:val="22"/>
          <w:szCs w:val="22"/>
        </w:rPr>
        <w:t xml:space="preserve"> un numero di candidature  superiore alle 10 unità si potrà procedere all’effettuazione di apposita </w:t>
      </w:r>
      <w:proofErr w:type="spellStart"/>
      <w:r w:rsidRPr="00962338">
        <w:rPr>
          <w:sz w:val="22"/>
          <w:szCs w:val="22"/>
        </w:rPr>
        <w:t>pre</w:t>
      </w:r>
      <w:proofErr w:type="spellEnd"/>
      <w:r w:rsidRPr="00962338">
        <w:rPr>
          <w:sz w:val="22"/>
          <w:szCs w:val="22"/>
        </w:rPr>
        <w:t>-selezione a cura di società esterna specializzata.</w:t>
      </w:r>
    </w:p>
    <w:p w14:paraId="6E5EF917" w14:textId="56D88541" w:rsidR="008A5F53" w:rsidRPr="00962338" w:rsidRDefault="008A5F53">
      <w:pPr>
        <w:jc w:val="both"/>
        <w:rPr>
          <w:color w:val="0070C0"/>
          <w:sz w:val="22"/>
          <w:szCs w:val="22"/>
        </w:rPr>
      </w:pPr>
      <w:r w:rsidRPr="00962338">
        <w:rPr>
          <w:sz w:val="22"/>
          <w:szCs w:val="22"/>
        </w:rPr>
        <w:t xml:space="preserve">Di detta </w:t>
      </w:r>
      <w:proofErr w:type="spellStart"/>
      <w:r w:rsidRPr="00962338">
        <w:rPr>
          <w:sz w:val="22"/>
          <w:szCs w:val="22"/>
        </w:rPr>
        <w:t>pr</w:t>
      </w:r>
      <w:r w:rsidR="009D7EB2">
        <w:rPr>
          <w:sz w:val="22"/>
          <w:szCs w:val="22"/>
        </w:rPr>
        <w:t>e</w:t>
      </w:r>
      <w:proofErr w:type="spellEnd"/>
      <w:r w:rsidRPr="00962338">
        <w:rPr>
          <w:sz w:val="22"/>
          <w:szCs w:val="22"/>
        </w:rPr>
        <w:t xml:space="preserve"> selezione si darà comunicazione secondo quanto previsto nel successivo art.13 del presente avviso</w:t>
      </w:r>
      <w:r w:rsidR="00811AAE" w:rsidRPr="00962338">
        <w:rPr>
          <w:color w:val="0070C0"/>
          <w:sz w:val="22"/>
          <w:szCs w:val="22"/>
        </w:rPr>
        <w:t>.</w:t>
      </w:r>
    </w:p>
    <w:p w14:paraId="4C86EBC1" w14:textId="3DBA847B" w:rsidR="008A5F53" w:rsidRPr="00962338" w:rsidRDefault="008A5F53">
      <w:pPr>
        <w:pStyle w:val="Titolo7"/>
        <w:keepNext w:val="0"/>
        <w:widowControl w:val="0"/>
        <w:numPr>
          <w:ilvl w:val="7"/>
          <w:numId w:val="1"/>
        </w:numPr>
        <w:spacing w:line="276" w:lineRule="auto"/>
        <w:ind w:left="0" w:firstLine="0"/>
        <w:jc w:val="both"/>
        <w:rPr>
          <w:sz w:val="22"/>
          <w:szCs w:val="22"/>
        </w:rPr>
      </w:pPr>
      <w:r w:rsidRPr="00962338">
        <w:rPr>
          <w:sz w:val="22"/>
          <w:szCs w:val="22"/>
        </w:rPr>
        <w:t xml:space="preserve">La prova </w:t>
      </w:r>
      <w:proofErr w:type="spellStart"/>
      <w:r w:rsidRPr="00962338">
        <w:rPr>
          <w:sz w:val="22"/>
          <w:szCs w:val="22"/>
        </w:rPr>
        <w:t>pre</w:t>
      </w:r>
      <w:proofErr w:type="spellEnd"/>
      <w:r w:rsidRPr="00962338">
        <w:rPr>
          <w:sz w:val="22"/>
          <w:szCs w:val="22"/>
        </w:rPr>
        <w:t xml:space="preserve">-selettiva consisterà nella compilazione da parte dei partecipanti di un questionario inerente le materie d’esame previste dall’avviso, di cui al precedente art. 7, comunque correlato al </w:t>
      </w:r>
      <w:r w:rsidR="006339B8" w:rsidRPr="00962338">
        <w:rPr>
          <w:sz w:val="22"/>
          <w:szCs w:val="22"/>
        </w:rPr>
        <w:t xml:space="preserve">livello di </w:t>
      </w:r>
      <w:proofErr w:type="gramStart"/>
      <w:r w:rsidR="006339B8" w:rsidRPr="00962338">
        <w:rPr>
          <w:sz w:val="22"/>
          <w:szCs w:val="22"/>
        </w:rPr>
        <w:t xml:space="preserve">inquadramento </w:t>
      </w:r>
      <w:r w:rsidRPr="00962338">
        <w:rPr>
          <w:sz w:val="22"/>
          <w:szCs w:val="22"/>
        </w:rPr>
        <w:t xml:space="preserve"> ed</w:t>
      </w:r>
      <w:proofErr w:type="gramEnd"/>
      <w:r w:rsidRPr="00962338">
        <w:rPr>
          <w:sz w:val="22"/>
          <w:szCs w:val="22"/>
        </w:rPr>
        <w:t xml:space="preserve"> al titolo di studio richiesto per l’accesso al posto da conferire.</w:t>
      </w:r>
    </w:p>
    <w:p w14:paraId="6F0F2374" w14:textId="77777777" w:rsidR="008A5F53" w:rsidRPr="00962338" w:rsidRDefault="008A5F53">
      <w:pPr>
        <w:spacing w:line="276" w:lineRule="auto"/>
        <w:jc w:val="both"/>
        <w:rPr>
          <w:sz w:val="22"/>
          <w:szCs w:val="22"/>
        </w:rPr>
      </w:pPr>
      <w:r w:rsidRPr="00962338">
        <w:rPr>
          <w:sz w:val="22"/>
          <w:szCs w:val="22"/>
        </w:rPr>
        <w:t xml:space="preserve">Saranno ammessi alle successive fasi di selezione i candidati utilmente collocati nella relativa graduatoria in numero </w:t>
      </w:r>
      <w:proofErr w:type="gramStart"/>
      <w:r w:rsidRPr="00962338">
        <w:rPr>
          <w:sz w:val="22"/>
          <w:szCs w:val="22"/>
        </w:rPr>
        <w:t>pari  a</w:t>
      </w:r>
      <w:proofErr w:type="gramEnd"/>
      <w:r w:rsidRPr="00962338">
        <w:rPr>
          <w:sz w:val="22"/>
          <w:szCs w:val="22"/>
        </w:rPr>
        <w:t xml:space="preserve"> 10 volte il numero di posti messi a selezione, previa verifica della regolarità delle domande di partecipazione. Il numero dei candidati potrà essere superiore solo nel caso di candidati </w:t>
      </w:r>
      <w:proofErr w:type="gramStart"/>
      <w:r w:rsidRPr="00962338">
        <w:rPr>
          <w:sz w:val="22"/>
          <w:szCs w:val="22"/>
        </w:rPr>
        <w:t>classificati  “</w:t>
      </w:r>
      <w:proofErr w:type="gramEnd"/>
      <w:r w:rsidRPr="00962338">
        <w:rPr>
          <w:sz w:val="22"/>
          <w:szCs w:val="22"/>
        </w:rPr>
        <w:t>ex equo” all’ultimo posto utile.</w:t>
      </w:r>
    </w:p>
    <w:p w14:paraId="32CFF8E6" w14:textId="77777777" w:rsidR="008A5F53" w:rsidRPr="00962338" w:rsidRDefault="008A5F53">
      <w:pPr>
        <w:spacing w:line="276" w:lineRule="auto"/>
        <w:jc w:val="both"/>
        <w:rPr>
          <w:sz w:val="22"/>
          <w:szCs w:val="22"/>
        </w:rPr>
      </w:pPr>
    </w:p>
    <w:p w14:paraId="6F8C6EC9" w14:textId="77777777"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9 – COMMISSIONE DI VALUTAZIONE</w:t>
      </w:r>
    </w:p>
    <w:p w14:paraId="7983100C" w14:textId="60161164" w:rsidR="008A5F53" w:rsidRPr="00962338" w:rsidRDefault="008A5F53">
      <w:pPr>
        <w:spacing w:line="276" w:lineRule="auto"/>
        <w:jc w:val="both"/>
        <w:rPr>
          <w:sz w:val="22"/>
          <w:szCs w:val="22"/>
        </w:rPr>
      </w:pPr>
      <w:r w:rsidRPr="00962338">
        <w:rPr>
          <w:sz w:val="22"/>
          <w:szCs w:val="22"/>
        </w:rPr>
        <w:t xml:space="preserve">La Commissione di </w:t>
      </w:r>
      <w:r w:rsidR="005C1B2C">
        <w:rPr>
          <w:sz w:val="22"/>
          <w:szCs w:val="22"/>
        </w:rPr>
        <w:t>V</w:t>
      </w:r>
      <w:r w:rsidRPr="00962338">
        <w:rPr>
          <w:sz w:val="22"/>
          <w:szCs w:val="22"/>
        </w:rPr>
        <w:t xml:space="preserve">alutazione   della selezione, come previsto </w:t>
      </w:r>
      <w:r w:rsidRPr="00D9038E">
        <w:rPr>
          <w:sz w:val="22"/>
          <w:szCs w:val="22"/>
        </w:rPr>
        <w:t>dall’art.5.9 del Regolamento</w:t>
      </w:r>
      <w:r w:rsidRPr="00962338">
        <w:rPr>
          <w:sz w:val="22"/>
          <w:szCs w:val="22"/>
        </w:rPr>
        <w:t xml:space="preserve"> per la ricerca, la selezione e l’inserimento di personale   sarà nominata con separato provvedimento del Consiglio di Amministrazione.</w:t>
      </w:r>
    </w:p>
    <w:p w14:paraId="340BA674" w14:textId="77777777" w:rsidR="008A5F53" w:rsidRPr="00962338" w:rsidRDefault="008A5F53">
      <w:pPr>
        <w:spacing w:line="276" w:lineRule="auto"/>
        <w:jc w:val="both"/>
        <w:rPr>
          <w:sz w:val="22"/>
          <w:szCs w:val="22"/>
        </w:rPr>
      </w:pPr>
    </w:p>
    <w:p w14:paraId="3DFD80FD" w14:textId="77777777"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10 – GRADUATORIA DI MERITO</w:t>
      </w:r>
    </w:p>
    <w:p w14:paraId="414A4360" w14:textId="04FBEA72" w:rsidR="008A5F53" w:rsidRPr="00962338" w:rsidRDefault="008A5F53">
      <w:pPr>
        <w:spacing w:line="276" w:lineRule="auto"/>
        <w:jc w:val="both"/>
        <w:rPr>
          <w:sz w:val="22"/>
          <w:szCs w:val="22"/>
        </w:rPr>
      </w:pPr>
      <w:r w:rsidRPr="00962338">
        <w:rPr>
          <w:sz w:val="22"/>
          <w:szCs w:val="22"/>
        </w:rPr>
        <w:t xml:space="preserve">La graduatoria di merito dei candidati sarà formata secondo l’ordine decrescente del punteggio totale riportato da ciascun candidato, risultante dalla somma dei punteggi della valutazione dei </w:t>
      </w:r>
      <w:r w:rsidR="000072BD" w:rsidRPr="00962338">
        <w:rPr>
          <w:sz w:val="22"/>
          <w:szCs w:val="22"/>
        </w:rPr>
        <w:t xml:space="preserve">requisiti e </w:t>
      </w:r>
      <w:r w:rsidRPr="00962338">
        <w:rPr>
          <w:sz w:val="22"/>
          <w:szCs w:val="22"/>
        </w:rPr>
        <w:t xml:space="preserve">titoli che sarà oggetto di apposito avviso a cura della Commissione di </w:t>
      </w:r>
      <w:r w:rsidR="005C1B2C">
        <w:rPr>
          <w:sz w:val="22"/>
          <w:szCs w:val="22"/>
        </w:rPr>
        <w:t>V</w:t>
      </w:r>
      <w:r w:rsidRPr="00962338">
        <w:rPr>
          <w:sz w:val="22"/>
          <w:szCs w:val="22"/>
        </w:rPr>
        <w:t xml:space="preserve">alutazione, dal voto del diploma di scuola </w:t>
      </w:r>
      <w:r w:rsidR="005C69E4" w:rsidRPr="00962338">
        <w:rPr>
          <w:sz w:val="22"/>
          <w:szCs w:val="22"/>
        </w:rPr>
        <w:t>media</w:t>
      </w:r>
      <w:r w:rsidRPr="00962338">
        <w:rPr>
          <w:sz w:val="22"/>
          <w:szCs w:val="22"/>
        </w:rPr>
        <w:t xml:space="preserve"> e dalla media delle prove d’esame</w:t>
      </w:r>
      <w:r w:rsidR="0063235D" w:rsidRPr="00962338">
        <w:rPr>
          <w:sz w:val="22"/>
          <w:szCs w:val="22"/>
        </w:rPr>
        <w:t>.</w:t>
      </w:r>
    </w:p>
    <w:p w14:paraId="59078F11" w14:textId="20791CF9" w:rsidR="008A5F53" w:rsidRDefault="008A5F53">
      <w:pPr>
        <w:spacing w:line="276" w:lineRule="auto"/>
        <w:jc w:val="both"/>
        <w:rPr>
          <w:sz w:val="22"/>
          <w:szCs w:val="22"/>
        </w:rPr>
      </w:pPr>
      <w:r w:rsidRPr="00962338">
        <w:rPr>
          <w:sz w:val="22"/>
          <w:szCs w:val="22"/>
        </w:rPr>
        <w:t xml:space="preserve">La graduatoria generale di merito, unitamente alla nomina dei vincitori, sarà approvata dal Consiglio di </w:t>
      </w:r>
      <w:proofErr w:type="gramStart"/>
      <w:r w:rsidRPr="00962338">
        <w:rPr>
          <w:sz w:val="22"/>
          <w:szCs w:val="22"/>
        </w:rPr>
        <w:t>Amministrazione .</w:t>
      </w:r>
      <w:proofErr w:type="gramEnd"/>
    </w:p>
    <w:p w14:paraId="3A214364" w14:textId="630E91D5" w:rsidR="000A4A02" w:rsidRPr="00962338" w:rsidRDefault="000A4A02">
      <w:pPr>
        <w:spacing w:line="276" w:lineRule="auto"/>
        <w:jc w:val="both"/>
        <w:rPr>
          <w:sz w:val="22"/>
          <w:szCs w:val="22"/>
        </w:rPr>
      </w:pPr>
      <w:r>
        <w:rPr>
          <w:sz w:val="22"/>
          <w:szCs w:val="22"/>
        </w:rPr>
        <w:t>L’esito della selezione sarà comunicato al Collocamento Mirato di Bari.</w:t>
      </w:r>
    </w:p>
    <w:p w14:paraId="12086D2C" w14:textId="65EF5B2E" w:rsidR="008A5F53" w:rsidRPr="00962338" w:rsidRDefault="004D7FCE">
      <w:pPr>
        <w:spacing w:line="276" w:lineRule="auto"/>
        <w:jc w:val="both"/>
        <w:rPr>
          <w:rStyle w:val="Collegamentoipertestuale"/>
          <w:color w:val="auto"/>
          <w:sz w:val="22"/>
          <w:szCs w:val="22"/>
          <w:u w:val="none"/>
        </w:rPr>
      </w:pPr>
      <w:r w:rsidRPr="00962338">
        <w:rPr>
          <w:rStyle w:val="Collegamentoipertestuale"/>
          <w:color w:val="auto"/>
          <w:sz w:val="22"/>
          <w:szCs w:val="22"/>
          <w:u w:val="none"/>
        </w:rPr>
        <w:t>A</w:t>
      </w:r>
      <w:r w:rsidR="008A5F53" w:rsidRPr="00962338">
        <w:rPr>
          <w:rStyle w:val="Collegamentoipertestuale"/>
          <w:color w:val="auto"/>
          <w:sz w:val="22"/>
          <w:szCs w:val="22"/>
          <w:u w:val="none"/>
        </w:rPr>
        <w:t xml:space="preserve"> parità di merito e di titoli la preferenza è determinata secondo il criterio della minore età.</w:t>
      </w:r>
    </w:p>
    <w:p w14:paraId="6850FD56" w14:textId="62E02BFB" w:rsidR="008A5F53" w:rsidRDefault="008A5F53">
      <w:pPr>
        <w:spacing w:line="276" w:lineRule="auto"/>
        <w:jc w:val="both"/>
        <w:rPr>
          <w:rStyle w:val="Collegamentoipertestuale"/>
          <w:color w:val="auto"/>
          <w:sz w:val="22"/>
          <w:szCs w:val="22"/>
          <w:u w:val="none"/>
        </w:rPr>
      </w:pPr>
      <w:r w:rsidRPr="00962338">
        <w:rPr>
          <w:rStyle w:val="Collegamentoipertestuale"/>
          <w:color w:val="auto"/>
          <w:sz w:val="22"/>
          <w:szCs w:val="22"/>
          <w:u w:val="none"/>
        </w:rPr>
        <w:t xml:space="preserve">In caso di ulteriore ex equo </w:t>
      </w:r>
      <w:r w:rsidR="00A31871" w:rsidRPr="00962338">
        <w:rPr>
          <w:rStyle w:val="Collegamentoipertestuale"/>
          <w:color w:val="auto"/>
          <w:sz w:val="22"/>
          <w:szCs w:val="22"/>
          <w:u w:val="none"/>
        </w:rPr>
        <w:t xml:space="preserve">le </w:t>
      </w:r>
      <w:proofErr w:type="gramStart"/>
      <w:r w:rsidRPr="00962338">
        <w:rPr>
          <w:rStyle w:val="Collegamentoipertestuale"/>
          <w:color w:val="auto"/>
          <w:sz w:val="22"/>
          <w:szCs w:val="22"/>
          <w:u w:val="none"/>
        </w:rPr>
        <w:t>posizion</w:t>
      </w:r>
      <w:r w:rsidR="00A31871" w:rsidRPr="00962338">
        <w:rPr>
          <w:rStyle w:val="Collegamentoipertestuale"/>
          <w:color w:val="auto"/>
          <w:sz w:val="22"/>
          <w:szCs w:val="22"/>
          <w:u w:val="none"/>
        </w:rPr>
        <w:t>i</w:t>
      </w:r>
      <w:r w:rsidRPr="00962338">
        <w:rPr>
          <w:rStyle w:val="Collegamentoipertestuale"/>
          <w:color w:val="auto"/>
          <w:sz w:val="22"/>
          <w:szCs w:val="22"/>
          <w:u w:val="none"/>
        </w:rPr>
        <w:t xml:space="preserve">  sar</w:t>
      </w:r>
      <w:r w:rsidR="00A31871" w:rsidRPr="00962338">
        <w:rPr>
          <w:rStyle w:val="Collegamentoipertestuale"/>
          <w:color w:val="auto"/>
          <w:sz w:val="22"/>
          <w:szCs w:val="22"/>
          <w:u w:val="none"/>
        </w:rPr>
        <w:t>anno</w:t>
      </w:r>
      <w:proofErr w:type="gramEnd"/>
      <w:r w:rsidRPr="00962338">
        <w:rPr>
          <w:rStyle w:val="Collegamentoipertestuale"/>
          <w:color w:val="auto"/>
          <w:sz w:val="22"/>
          <w:szCs w:val="22"/>
          <w:u w:val="none"/>
        </w:rPr>
        <w:t xml:space="preserve"> individuat</w:t>
      </w:r>
      <w:r w:rsidR="00A31871" w:rsidRPr="00962338">
        <w:rPr>
          <w:rStyle w:val="Collegamentoipertestuale"/>
          <w:color w:val="auto"/>
          <w:sz w:val="22"/>
          <w:szCs w:val="22"/>
          <w:u w:val="none"/>
        </w:rPr>
        <w:t>e</w:t>
      </w:r>
      <w:r w:rsidRPr="00962338">
        <w:rPr>
          <w:rStyle w:val="Collegamentoipertestuale"/>
          <w:color w:val="auto"/>
          <w:sz w:val="22"/>
          <w:szCs w:val="22"/>
          <w:u w:val="none"/>
        </w:rPr>
        <w:t xml:space="preserve"> mediante sorteggio in seduta pubblica.</w:t>
      </w:r>
    </w:p>
    <w:p w14:paraId="29F93518" w14:textId="77777777" w:rsidR="00045562" w:rsidRPr="00962338" w:rsidRDefault="00045562">
      <w:pPr>
        <w:spacing w:line="276" w:lineRule="auto"/>
        <w:jc w:val="both"/>
        <w:rPr>
          <w:rStyle w:val="Collegamentoipertestuale"/>
          <w:color w:val="auto"/>
          <w:sz w:val="22"/>
          <w:szCs w:val="22"/>
          <w:u w:val="none"/>
        </w:rPr>
      </w:pPr>
    </w:p>
    <w:p w14:paraId="2E77E53A" w14:textId="77777777"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11 – ASSUNZIONE IN SERVIZIO</w:t>
      </w:r>
    </w:p>
    <w:p w14:paraId="48A19B8A" w14:textId="77777777" w:rsidR="008A5F53" w:rsidRPr="00962338" w:rsidRDefault="008A5F53">
      <w:pPr>
        <w:spacing w:line="276" w:lineRule="auto"/>
        <w:jc w:val="both"/>
        <w:rPr>
          <w:sz w:val="22"/>
          <w:szCs w:val="22"/>
        </w:rPr>
      </w:pPr>
      <w:r w:rsidRPr="00962338">
        <w:rPr>
          <w:sz w:val="22"/>
          <w:szCs w:val="22"/>
        </w:rPr>
        <w:t xml:space="preserve">L'assunzione del vincitore è subordinata alla presentazione - entro il termine perentorio di 30 giorni dalla ricezione dell'apposita comunicazione, a pena di decadenza, della documentazione a comprova di quanto </w:t>
      </w:r>
      <w:proofErr w:type="spellStart"/>
      <w:r w:rsidRPr="00962338">
        <w:rPr>
          <w:sz w:val="22"/>
          <w:szCs w:val="22"/>
        </w:rPr>
        <w:t>autodichiarato</w:t>
      </w:r>
      <w:proofErr w:type="spellEnd"/>
      <w:r w:rsidRPr="00962338">
        <w:rPr>
          <w:sz w:val="22"/>
          <w:szCs w:val="22"/>
        </w:rPr>
        <w:t xml:space="preserve"> nella domanda di partecipazione e nell’allegato Modulo 1.</w:t>
      </w:r>
    </w:p>
    <w:p w14:paraId="1E73D02E" w14:textId="5876B175" w:rsidR="006044A2" w:rsidRDefault="008A5F53">
      <w:pPr>
        <w:spacing w:line="276" w:lineRule="auto"/>
        <w:jc w:val="both"/>
        <w:rPr>
          <w:sz w:val="22"/>
          <w:szCs w:val="22"/>
        </w:rPr>
      </w:pPr>
      <w:r w:rsidRPr="00962338">
        <w:rPr>
          <w:sz w:val="22"/>
          <w:szCs w:val="22"/>
        </w:rPr>
        <w:lastRenderedPageBreak/>
        <w:t xml:space="preserve"> Il vincitore inoltre dovrà fornire il certificato dei carichi pendenti, del Casellario Giudiziale e il numero del codice fiscale.</w:t>
      </w:r>
    </w:p>
    <w:p w14:paraId="6D906B0C" w14:textId="43953E96" w:rsidR="008A5F53" w:rsidRPr="00962338" w:rsidRDefault="008A5F53">
      <w:pPr>
        <w:spacing w:line="276" w:lineRule="auto"/>
        <w:jc w:val="both"/>
        <w:rPr>
          <w:sz w:val="22"/>
          <w:szCs w:val="22"/>
        </w:rPr>
      </w:pPr>
      <w:r w:rsidRPr="00962338">
        <w:rPr>
          <w:sz w:val="22"/>
          <w:szCs w:val="22"/>
        </w:rPr>
        <w:t xml:space="preserve">L'assumendo, ottenuto il benestare </w:t>
      </w:r>
      <w:r w:rsidR="00811AAE" w:rsidRPr="00962338">
        <w:rPr>
          <w:sz w:val="22"/>
          <w:szCs w:val="22"/>
        </w:rPr>
        <w:t xml:space="preserve">circa la </w:t>
      </w:r>
      <w:r w:rsidRPr="00962338">
        <w:rPr>
          <w:sz w:val="22"/>
          <w:szCs w:val="22"/>
        </w:rPr>
        <w:t xml:space="preserve">documentazione fornita di cui al comma 1, verrà invitato dalla Società a sottoscrivere un contratto di </w:t>
      </w:r>
      <w:proofErr w:type="gramStart"/>
      <w:r w:rsidR="007308A4" w:rsidRPr="00962338">
        <w:rPr>
          <w:sz w:val="22"/>
          <w:szCs w:val="22"/>
        </w:rPr>
        <w:t>lavoro</w:t>
      </w:r>
      <w:r w:rsidR="008C7CD5">
        <w:rPr>
          <w:sz w:val="22"/>
          <w:szCs w:val="22"/>
        </w:rPr>
        <w:t xml:space="preserve"> </w:t>
      </w:r>
      <w:r w:rsidR="008C7CD5" w:rsidRPr="008C7CD5">
        <w:rPr>
          <w:sz w:val="22"/>
          <w:szCs w:val="22"/>
        </w:rPr>
        <w:t xml:space="preserve"> di</w:t>
      </w:r>
      <w:proofErr w:type="gramEnd"/>
      <w:r w:rsidR="008C7CD5" w:rsidRPr="008C7CD5">
        <w:rPr>
          <w:sz w:val="22"/>
          <w:szCs w:val="22"/>
        </w:rPr>
        <w:t xml:space="preserve"> apprendistato professionalizzante di cui al vigente CCNL </w:t>
      </w:r>
      <w:proofErr w:type="spellStart"/>
      <w:r w:rsidR="008C7CD5" w:rsidRPr="008C7CD5">
        <w:rPr>
          <w:sz w:val="22"/>
          <w:szCs w:val="22"/>
        </w:rPr>
        <w:t>Gasacqua</w:t>
      </w:r>
      <w:proofErr w:type="spellEnd"/>
      <w:r w:rsidR="008C7CD5" w:rsidRPr="008C7CD5">
        <w:rPr>
          <w:sz w:val="22"/>
          <w:szCs w:val="22"/>
        </w:rPr>
        <w:t xml:space="preserve">  - livello 2</w:t>
      </w:r>
      <w:r w:rsidR="00885816">
        <w:rPr>
          <w:sz w:val="22"/>
          <w:szCs w:val="22"/>
        </w:rPr>
        <w:t xml:space="preserve">°. </w:t>
      </w:r>
      <w:r w:rsidRPr="00962338">
        <w:rPr>
          <w:sz w:val="22"/>
          <w:szCs w:val="22"/>
        </w:rPr>
        <w:t>All’atto dell’assunzione inoltre gli verrà fornita l’informativa privacy per il personale dipendente e la lettera di autorizzazione al trattamento dei dati.</w:t>
      </w:r>
    </w:p>
    <w:p w14:paraId="586797A1" w14:textId="77777777" w:rsidR="008A5F53" w:rsidRPr="00962338" w:rsidRDefault="008A5F53">
      <w:pPr>
        <w:spacing w:line="276" w:lineRule="auto"/>
        <w:jc w:val="both"/>
        <w:rPr>
          <w:sz w:val="22"/>
          <w:szCs w:val="22"/>
        </w:rPr>
      </w:pPr>
      <w:r w:rsidRPr="00962338">
        <w:rPr>
          <w:sz w:val="22"/>
          <w:szCs w:val="22"/>
        </w:rPr>
        <w:t xml:space="preserve">Nel caso in cui l'interessato non si </w:t>
      </w:r>
      <w:proofErr w:type="gramStart"/>
      <w:r w:rsidRPr="00962338">
        <w:rPr>
          <w:sz w:val="22"/>
          <w:szCs w:val="22"/>
        </w:rPr>
        <w:t>presenti  nel</w:t>
      </w:r>
      <w:proofErr w:type="gramEnd"/>
      <w:r w:rsidRPr="00962338">
        <w:rPr>
          <w:sz w:val="22"/>
          <w:szCs w:val="22"/>
        </w:rPr>
        <w:t xml:space="preserve"> suddetto termine alla sottoscrizione della lettera di assunzione, lo stesso è dichiarato decaduto dall'impiego, salvo per i casi di impedimento causati da forza maggiore tempestivamente comunicati e documentati dallo stesso.</w:t>
      </w:r>
    </w:p>
    <w:p w14:paraId="36E7295E" w14:textId="5E6D01BE" w:rsidR="008A5F53" w:rsidRPr="00962338" w:rsidRDefault="008A5F53" w:rsidP="00462CBB">
      <w:pPr>
        <w:spacing w:line="276" w:lineRule="auto"/>
        <w:jc w:val="both"/>
        <w:rPr>
          <w:sz w:val="22"/>
          <w:szCs w:val="22"/>
        </w:rPr>
      </w:pPr>
      <w:r w:rsidRPr="00962338">
        <w:rPr>
          <w:sz w:val="22"/>
          <w:szCs w:val="22"/>
        </w:rPr>
        <w:t xml:space="preserve">L’assumendo,  sarà avviato a visita medica, al cui esito favorevole la validità della lettera di assunzione sarà subordinata, presso il Medico competente dell’Azienda Municipale GAS S.p.A. per gli accertamenti preventivi intesi a constatare l’assenza di controindicazioni al lavoro cui l’interessato è destinato, ai fini della valutazione dell’idoneità alla mansione specifica del profilo professionale, ai sensi dell’art.41 del  </w:t>
      </w:r>
      <w:proofErr w:type="spellStart"/>
      <w:r w:rsidRPr="00962338">
        <w:rPr>
          <w:sz w:val="22"/>
          <w:szCs w:val="22"/>
        </w:rPr>
        <w:t>D.lgs</w:t>
      </w:r>
      <w:proofErr w:type="spellEnd"/>
      <w:r w:rsidRPr="00962338">
        <w:rPr>
          <w:sz w:val="22"/>
          <w:szCs w:val="22"/>
        </w:rPr>
        <w:t xml:space="preserve"> 81/08 In caso di giudizio definitivo di “inidoneità parziale o totale” alle mansioni del profilo professionale l’interessato sarà dichiarato decaduto dall’assunzione di che trattasi</w:t>
      </w:r>
      <w:r w:rsidR="00462CBB" w:rsidRPr="00962338">
        <w:rPr>
          <w:sz w:val="22"/>
          <w:szCs w:val="22"/>
        </w:rPr>
        <w:t>.</w:t>
      </w:r>
    </w:p>
    <w:p w14:paraId="04AF95EB" w14:textId="5F171E6D" w:rsidR="00784A8A" w:rsidRPr="00962338" w:rsidRDefault="00784A8A" w:rsidP="00462CBB">
      <w:pPr>
        <w:spacing w:line="276" w:lineRule="auto"/>
        <w:jc w:val="both"/>
        <w:rPr>
          <w:sz w:val="22"/>
          <w:szCs w:val="22"/>
        </w:rPr>
      </w:pPr>
    </w:p>
    <w:p w14:paraId="14F7356F" w14:textId="171AEA45" w:rsidR="00784A8A" w:rsidRPr="00962338" w:rsidRDefault="00784A8A" w:rsidP="00784A8A">
      <w:pPr>
        <w:spacing w:line="276" w:lineRule="auto"/>
        <w:jc w:val="center"/>
        <w:rPr>
          <w:b/>
          <w:bCs/>
          <w:sz w:val="22"/>
          <w:szCs w:val="22"/>
        </w:rPr>
      </w:pPr>
      <w:r w:rsidRPr="00962338">
        <w:rPr>
          <w:b/>
          <w:bCs/>
          <w:sz w:val="22"/>
          <w:szCs w:val="22"/>
        </w:rPr>
        <w:t>ART.12 – PERIODO DI PROVA</w:t>
      </w:r>
    </w:p>
    <w:p w14:paraId="33847A6B" w14:textId="77777777" w:rsidR="00784A8A" w:rsidRPr="00962338" w:rsidRDefault="00784A8A" w:rsidP="00784A8A">
      <w:pPr>
        <w:pStyle w:val="western"/>
        <w:rPr>
          <w:rFonts w:ascii="Times New Roman" w:hAnsi="Times New Roman" w:cs="Times New Roman"/>
          <w:b w:val="0"/>
          <w:bCs w:val="0"/>
          <w:sz w:val="22"/>
          <w:szCs w:val="22"/>
        </w:rPr>
      </w:pPr>
      <w:r w:rsidRPr="00962338">
        <w:rPr>
          <w:rFonts w:ascii="Times New Roman" w:hAnsi="Times New Roman" w:cs="Times New Roman"/>
          <w:b w:val="0"/>
          <w:bCs w:val="0"/>
          <w:sz w:val="22"/>
          <w:szCs w:val="22"/>
        </w:rPr>
        <w:t>I candidati dichiarati vincitori sono soggetti ad un periodo di prova previsto dal C.C.N.L. in vigore all'atto dell'assunzione.</w:t>
      </w:r>
    </w:p>
    <w:p w14:paraId="5D2AD74F" w14:textId="30F91EB6" w:rsidR="008A5F53" w:rsidRPr="00962338" w:rsidRDefault="008A5F53">
      <w:pPr>
        <w:spacing w:line="276" w:lineRule="auto"/>
        <w:jc w:val="both"/>
        <w:rPr>
          <w:sz w:val="22"/>
          <w:szCs w:val="22"/>
        </w:rPr>
      </w:pPr>
    </w:p>
    <w:p w14:paraId="4F92DB93" w14:textId="5808D546" w:rsidR="008A5F53" w:rsidRPr="00962338" w:rsidRDefault="008A5F53">
      <w:pPr>
        <w:pStyle w:val="Titolo3"/>
        <w:keepNext w:val="0"/>
        <w:widowControl w:val="0"/>
        <w:spacing w:line="276" w:lineRule="auto"/>
        <w:rPr>
          <w:rFonts w:ascii="Times New Roman" w:hAnsi="Times New Roman" w:cs="Times New Roman"/>
          <w:sz w:val="22"/>
          <w:szCs w:val="22"/>
        </w:rPr>
      </w:pPr>
      <w:r w:rsidRPr="00962338">
        <w:rPr>
          <w:rFonts w:ascii="Times New Roman" w:hAnsi="Times New Roman" w:cs="Times New Roman"/>
          <w:sz w:val="22"/>
          <w:szCs w:val="22"/>
        </w:rPr>
        <w:t>ART. 1</w:t>
      </w:r>
      <w:r w:rsidR="00784A8A" w:rsidRPr="00962338">
        <w:rPr>
          <w:rFonts w:ascii="Times New Roman" w:hAnsi="Times New Roman" w:cs="Times New Roman"/>
          <w:sz w:val="22"/>
          <w:szCs w:val="22"/>
        </w:rPr>
        <w:t>3</w:t>
      </w:r>
      <w:r w:rsidRPr="00962338">
        <w:rPr>
          <w:rFonts w:ascii="Times New Roman" w:hAnsi="Times New Roman" w:cs="Times New Roman"/>
          <w:sz w:val="22"/>
          <w:szCs w:val="22"/>
        </w:rPr>
        <w:t xml:space="preserve"> – NORME FINALI E DI RINVIO</w:t>
      </w:r>
    </w:p>
    <w:p w14:paraId="4FFE6321" w14:textId="27BF96D9" w:rsidR="008A5F53" w:rsidRPr="00962338" w:rsidRDefault="008A5F53">
      <w:pPr>
        <w:spacing w:line="276" w:lineRule="auto"/>
        <w:jc w:val="both"/>
        <w:rPr>
          <w:sz w:val="22"/>
          <w:szCs w:val="22"/>
        </w:rPr>
      </w:pPr>
      <w:r w:rsidRPr="00962338">
        <w:rPr>
          <w:sz w:val="22"/>
          <w:szCs w:val="22"/>
        </w:rPr>
        <w:t xml:space="preserve">L’esclusione del concorrente dalla selezione, per difetto dei requisiti prescritti </w:t>
      </w:r>
      <w:proofErr w:type="gramStart"/>
      <w:r w:rsidRPr="00962338">
        <w:rPr>
          <w:sz w:val="22"/>
          <w:szCs w:val="22"/>
        </w:rPr>
        <w:t>dall’avviso,  può</w:t>
      </w:r>
      <w:proofErr w:type="gramEnd"/>
      <w:r w:rsidRPr="00962338">
        <w:rPr>
          <w:sz w:val="22"/>
          <w:szCs w:val="22"/>
        </w:rPr>
        <w:t xml:space="preserve"> essere disposta in ogni momento con provvedimento motivato del Direttore Generale </w:t>
      </w:r>
      <w:r w:rsidR="00CC1CA5" w:rsidRPr="00962338">
        <w:rPr>
          <w:sz w:val="22"/>
          <w:szCs w:val="22"/>
        </w:rPr>
        <w:t>della società</w:t>
      </w:r>
      <w:r w:rsidRPr="00962338">
        <w:rPr>
          <w:sz w:val="22"/>
          <w:szCs w:val="22"/>
        </w:rPr>
        <w:t>.</w:t>
      </w:r>
    </w:p>
    <w:p w14:paraId="6D2DC2D3" w14:textId="5B80AD1E" w:rsidR="008A5F53" w:rsidRPr="00962338" w:rsidRDefault="008A5F53">
      <w:pPr>
        <w:spacing w:line="276" w:lineRule="auto"/>
        <w:jc w:val="both"/>
        <w:rPr>
          <w:sz w:val="22"/>
          <w:szCs w:val="22"/>
        </w:rPr>
      </w:pPr>
      <w:r w:rsidRPr="00962338">
        <w:rPr>
          <w:sz w:val="22"/>
          <w:szCs w:val="22"/>
        </w:rPr>
        <w:t xml:space="preserve">Per quanto </w:t>
      </w:r>
      <w:proofErr w:type="gramStart"/>
      <w:r w:rsidRPr="00962338">
        <w:rPr>
          <w:sz w:val="22"/>
          <w:szCs w:val="22"/>
        </w:rPr>
        <w:t>non  previsto</w:t>
      </w:r>
      <w:proofErr w:type="gramEnd"/>
      <w:r w:rsidRPr="00962338">
        <w:rPr>
          <w:sz w:val="22"/>
          <w:szCs w:val="22"/>
        </w:rPr>
        <w:t xml:space="preserve"> dal  presente avviso si fa rinvio  alle norme  contenute nel vigente C.C.N.L. per il  Settore </w:t>
      </w:r>
      <w:proofErr w:type="spellStart"/>
      <w:r w:rsidRPr="00962338">
        <w:rPr>
          <w:sz w:val="22"/>
          <w:szCs w:val="22"/>
        </w:rPr>
        <w:t>Gasacqua</w:t>
      </w:r>
      <w:proofErr w:type="spellEnd"/>
      <w:r w:rsidRPr="00962338">
        <w:rPr>
          <w:sz w:val="22"/>
          <w:szCs w:val="22"/>
        </w:rPr>
        <w:t xml:space="preserve"> e al Regolamento per la ricerca, la selezione e l’inserimento di personale</w:t>
      </w:r>
      <w:r w:rsidR="0063235D" w:rsidRPr="00962338">
        <w:rPr>
          <w:sz w:val="22"/>
          <w:szCs w:val="22"/>
        </w:rPr>
        <w:t>.</w:t>
      </w:r>
    </w:p>
    <w:p w14:paraId="0F9810B1" w14:textId="77777777" w:rsidR="008A5F53" w:rsidRPr="00962338" w:rsidRDefault="008A5F53">
      <w:pPr>
        <w:spacing w:line="276" w:lineRule="auto"/>
        <w:jc w:val="both"/>
        <w:rPr>
          <w:sz w:val="22"/>
          <w:szCs w:val="22"/>
        </w:rPr>
      </w:pPr>
      <w:r w:rsidRPr="00962338">
        <w:rPr>
          <w:sz w:val="22"/>
          <w:szCs w:val="22"/>
        </w:rPr>
        <w:t xml:space="preserve">Il presente avviso di selezione e gli aggiornamenti sulle fasi </w:t>
      </w:r>
      <w:proofErr w:type="gramStart"/>
      <w:r w:rsidRPr="00962338">
        <w:rPr>
          <w:sz w:val="22"/>
          <w:szCs w:val="22"/>
        </w:rPr>
        <w:t>successive  vengono</w:t>
      </w:r>
      <w:proofErr w:type="gramEnd"/>
      <w:r w:rsidRPr="00962338">
        <w:rPr>
          <w:sz w:val="22"/>
          <w:szCs w:val="22"/>
        </w:rPr>
        <w:t xml:space="preserve"> pubblicati su:</w:t>
      </w:r>
    </w:p>
    <w:p w14:paraId="57C5097A" w14:textId="77777777" w:rsidR="008A5F53" w:rsidRPr="00885816" w:rsidRDefault="008A5F53">
      <w:pPr>
        <w:numPr>
          <w:ilvl w:val="0"/>
          <w:numId w:val="8"/>
        </w:numPr>
        <w:spacing w:line="276" w:lineRule="auto"/>
        <w:ind w:hanging="2175"/>
        <w:jc w:val="both"/>
        <w:rPr>
          <w:sz w:val="22"/>
          <w:szCs w:val="22"/>
        </w:rPr>
      </w:pPr>
      <w:r w:rsidRPr="00885816">
        <w:rPr>
          <w:sz w:val="22"/>
          <w:szCs w:val="22"/>
        </w:rPr>
        <w:t xml:space="preserve">Sezione Amministrazione Trasparente </w:t>
      </w:r>
      <w:proofErr w:type="gramStart"/>
      <w:r w:rsidRPr="00885816">
        <w:rPr>
          <w:sz w:val="22"/>
          <w:szCs w:val="22"/>
        </w:rPr>
        <w:t>del  sito</w:t>
      </w:r>
      <w:proofErr w:type="gramEnd"/>
      <w:r w:rsidRPr="00885816">
        <w:rPr>
          <w:sz w:val="22"/>
          <w:szCs w:val="22"/>
        </w:rPr>
        <w:t xml:space="preserve"> aziendale www.retegasbari.it;</w:t>
      </w:r>
    </w:p>
    <w:p w14:paraId="3D09697C" w14:textId="5DA1CE76" w:rsidR="008A5F53" w:rsidRPr="00885816" w:rsidRDefault="008A5F53">
      <w:pPr>
        <w:numPr>
          <w:ilvl w:val="0"/>
          <w:numId w:val="8"/>
        </w:numPr>
        <w:spacing w:line="276" w:lineRule="auto"/>
        <w:ind w:hanging="2175"/>
        <w:jc w:val="both"/>
        <w:rPr>
          <w:sz w:val="22"/>
          <w:szCs w:val="22"/>
        </w:rPr>
      </w:pPr>
      <w:r w:rsidRPr="00885816">
        <w:rPr>
          <w:sz w:val="22"/>
          <w:szCs w:val="22"/>
        </w:rPr>
        <w:t xml:space="preserve">Sezione “LAVORA CON NOI” del sito aziendale </w:t>
      </w:r>
      <w:hyperlink r:id="rId9" w:history="1">
        <w:r w:rsidRPr="00885816">
          <w:rPr>
            <w:rStyle w:val="Collegamentoipertestuale"/>
            <w:sz w:val="22"/>
            <w:szCs w:val="22"/>
          </w:rPr>
          <w:t>www.retegasbari.it</w:t>
        </w:r>
      </w:hyperlink>
      <w:r w:rsidR="005C1B2C">
        <w:rPr>
          <w:sz w:val="22"/>
          <w:szCs w:val="22"/>
        </w:rPr>
        <w:t>.</w:t>
      </w:r>
    </w:p>
    <w:p w14:paraId="2D207D8F" w14:textId="0CC8B82A" w:rsidR="008A5F53" w:rsidRPr="00962338" w:rsidRDefault="008A5F53" w:rsidP="00CA45F0">
      <w:pPr>
        <w:spacing w:line="276" w:lineRule="auto"/>
        <w:ind w:left="2175"/>
        <w:jc w:val="both"/>
        <w:rPr>
          <w:sz w:val="22"/>
          <w:szCs w:val="22"/>
        </w:rPr>
      </w:pPr>
    </w:p>
    <w:p w14:paraId="527DA3AD" w14:textId="77777777" w:rsidR="008A5F53" w:rsidRPr="00962338" w:rsidRDefault="008A5F53">
      <w:pPr>
        <w:pStyle w:val="Rientrocorpodeltesto31"/>
        <w:spacing w:line="276" w:lineRule="auto"/>
        <w:ind w:left="0"/>
        <w:rPr>
          <w:sz w:val="22"/>
          <w:szCs w:val="22"/>
        </w:rPr>
      </w:pPr>
      <w:r w:rsidRPr="00962338">
        <w:rPr>
          <w:sz w:val="22"/>
          <w:szCs w:val="22"/>
        </w:rPr>
        <w:t xml:space="preserve">Inoltre, l’Azienda Municipale GAS S.p.A. garantisce ai candidati che il trattamento dei dati personali derivanti dalla partecipazione alla </w:t>
      </w:r>
      <w:proofErr w:type="gramStart"/>
      <w:r w:rsidRPr="00962338">
        <w:rPr>
          <w:sz w:val="22"/>
          <w:szCs w:val="22"/>
        </w:rPr>
        <w:t>presente  selezione</w:t>
      </w:r>
      <w:proofErr w:type="gramEnd"/>
      <w:r w:rsidRPr="00962338">
        <w:rPr>
          <w:sz w:val="22"/>
          <w:szCs w:val="22"/>
        </w:rPr>
        <w:t xml:space="preserve"> verrà svolto nel rispetto </w:t>
      </w:r>
      <w:r w:rsidRPr="00885816">
        <w:rPr>
          <w:sz w:val="22"/>
          <w:szCs w:val="22"/>
        </w:rPr>
        <w:t xml:space="preserve">del </w:t>
      </w:r>
      <w:proofErr w:type="spellStart"/>
      <w:r w:rsidRPr="00885816">
        <w:rPr>
          <w:sz w:val="22"/>
          <w:szCs w:val="22"/>
        </w:rPr>
        <w:t>D.Lgs.</w:t>
      </w:r>
      <w:proofErr w:type="spellEnd"/>
      <w:r w:rsidRPr="00885816">
        <w:rPr>
          <w:sz w:val="22"/>
          <w:szCs w:val="22"/>
        </w:rPr>
        <w:t xml:space="preserve"> 101/2018 e </w:t>
      </w:r>
      <w:proofErr w:type="spellStart"/>
      <w:r w:rsidRPr="00885816">
        <w:rPr>
          <w:sz w:val="22"/>
          <w:szCs w:val="22"/>
        </w:rPr>
        <w:t>s.m.i.</w:t>
      </w:r>
      <w:proofErr w:type="spellEnd"/>
    </w:p>
    <w:p w14:paraId="38FCFDB0" w14:textId="051E36C7" w:rsidR="008A5F53" w:rsidRPr="00962338" w:rsidRDefault="008A5F53">
      <w:pPr>
        <w:spacing w:line="276" w:lineRule="auto"/>
        <w:jc w:val="both"/>
        <w:rPr>
          <w:sz w:val="22"/>
          <w:szCs w:val="22"/>
        </w:rPr>
      </w:pPr>
      <w:r w:rsidRPr="00962338">
        <w:rPr>
          <w:sz w:val="22"/>
          <w:szCs w:val="22"/>
        </w:rPr>
        <w:t>Il Responsabile della presente procedura è il Direttore Generale della soc</w:t>
      </w:r>
      <w:r w:rsidR="00E96ECE" w:rsidRPr="00962338">
        <w:rPr>
          <w:sz w:val="22"/>
          <w:szCs w:val="22"/>
        </w:rPr>
        <w:t>ietà.</w:t>
      </w:r>
    </w:p>
    <w:p w14:paraId="5C9D1A9C" w14:textId="77777777" w:rsidR="008A5F53" w:rsidRPr="00962338" w:rsidRDefault="008A5F53">
      <w:pPr>
        <w:spacing w:line="276" w:lineRule="auto"/>
        <w:jc w:val="both"/>
        <w:rPr>
          <w:sz w:val="22"/>
          <w:szCs w:val="22"/>
        </w:rPr>
      </w:pPr>
      <w:r w:rsidRPr="00962338">
        <w:rPr>
          <w:sz w:val="22"/>
          <w:szCs w:val="22"/>
        </w:rPr>
        <w:t>Qualora ragioni di interesse pubblico lo richiedano, in conformità al Regolamento per la ricerca, la selezione e l’inserimento di personale, la presente procedura di selezione potrà essere revocata. Di tanto si procederà a darne ampia e tempestiva informazione pubblica.</w:t>
      </w:r>
    </w:p>
    <w:p w14:paraId="1212AC11" w14:textId="237A7855" w:rsidR="008A5F53" w:rsidRPr="00962338" w:rsidRDefault="008A5F53">
      <w:pPr>
        <w:spacing w:line="276" w:lineRule="auto"/>
        <w:jc w:val="both"/>
        <w:rPr>
          <w:b/>
          <w:i/>
          <w:sz w:val="22"/>
          <w:szCs w:val="22"/>
        </w:rPr>
      </w:pPr>
      <w:r w:rsidRPr="00885816">
        <w:rPr>
          <w:sz w:val="22"/>
          <w:szCs w:val="22"/>
        </w:rPr>
        <w:t xml:space="preserve">Per ogni ulteriore  informazione o chiarimento, rivolgersi  alla Divisione Personale dell’Azienda Municipale GAS S.p.A. di Bari  - Via Biagio Accolti </w:t>
      </w:r>
      <w:proofErr w:type="spellStart"/>
      <w:r w:rsidRPr="00885816">
        <w:rPr>
          <w:sz w:val="22"/>
          <w:szCs w:val="22"/>
        </w:rPr>
        <w:t>Gil</w:t>
      </w:r>
      <w:proofErr w:type="spellEnd"/>
      <w:r w:rsidRPr="00885816">
        <w:rPr>
          <w:sz w:val="22"/>
          <w:szCs w:val="22"/>
        </w:rPr>
        <w:t xml:space="preserve"> Z.I. solo mediante l’utilizzo della seguente casella di posta  </w:t>
      </w:r>
      <w:hyperlink r:id="rId10" w:history="1">
        <w:r w:rsidRPr="00885816">
          <w:rPr>
            <w:rStyle w:val="Collegamentoipertestuale"/>
            <w:sz w:val="22"/>
            <w:szCs w:val="22"/>
          </w:rPr>
          <w:t>protocollo@pec.retegasbari.it</w:t>
        </w:r>
      </w:hyperlink>
      <w:r w:rsidRPr="00885816">
        <w:rPr>
          <w:sz w:val="22"/>
          <w:szCs w:val="22"/>
        </w:rPr>
        <w:t xml:space="preserve"> (oppure consultare  la sezione LAVORA CON NOI del sito Internet </w:t>
      </w:r>
      <w:hyperlink r:id="rId11" w:history="1">
        <w:r w:rsidRPr="00885816">
          <w:rPr>
            <w:rStyle w:val="Collegamentoipertestuale"/>
            <w:b/>
            <w:i/>
            <w:sz w:val="22"/>
            <w:szCs w:val="22"/>
          </w:rPr>
          <w:t>www.retegasbari.it</w:t>
        </w:r>
      </w:hyperlink>
      <w:r w:rsidRPr="00885816">
        <w:rPr>
          <w:b/>
          <w:i/>
          <w:sz w:val="22"/>
          <w:szCs w:val="22"/>
        </w:rPr>
        <w:t>)</w:t>
      </w:r>
      <w:r w:rsidR="005C1B2C">
        <w:rPr>
          <w:b/>
          <w:i/>
          <w:sz w:val="22"/>
          <w:szCs w:val="22"/>
        </w:rPr>
        <w:t>.</w:t>
      </w:r>
    </w:p>
    <w:p w14:paraId="715FB009" w14:textId="77777777" w:rsidR="008A5F53" w:rsidRPr="00962338" w:rsidRDefault="008A5F53">
      <w:pPr>
        <w:spacing w:line="276" w:lineRule="auto"/>
        <w:jc w:val="both"/>
        <w:rPr>
          <w:b/>
          <w:i/>
          <w:sz w:val="22"/>
          <w:szCs w:val="22"/>
        </w:rPr>
      </w:pPr>
    </w:p>
    <w:p w14:paraId="7EF13B62" w14:textId="0FB35FE9" w:rsidR="008A5F53" w:rsidRPr="00885816" w:rsidRDefault="008A5F53">
      <w:pPr>
        <w:pStyle w:val="Titolo8"/>
        <w:keepNext w:val="0"/>
        <w:spacing w:line="276" w:lineRule="auto"/>
        <w:rPr>
          <w:b/>
          <w:sz w:val="22"/>
          <w:szCs w:val="22"/>
          <w:highlight w:val="yellow"/>
        </w:rPr>
      </w:pPr>
      <w:r w:rsidRPr="00962338">
        <w:rPr>
          <w:sz w:val="22"/>
          <w:szCs w:val="22"/>
        </w:rPr>
        <w:t xml:space="preserve">Bari, </w:t>
      </w:r>
      <w:proofErr w:type="gramStart"/>
      <w:r w:rsidRPr="00CF121F">
        <w:rPr>
          <w:sz w:val="22"/>
          <w:szCs w:val="22"/>
        </w:rPr>
        <w:t xml:space="preserve">lì  </w:t>
      </w:r>
      <w:r w:rsidR="00425203">
        <w:rPr>
          <w:sz w:val="22"/>
          <w:szCs w:val="22"/>
        </w:rPr>
        <w:t>24</w:t>
      </w:r>
      <w:proofErr w:type="gramEnd"/>
      <w:r w:rsidR="00425203">
        <w:rPr>
          <w:sz w:val="22"/>
          <w:szCs w:val="22"/>
        </w:rPr>
        <w:t>/04/2024</w:t>
      </w:r>
    </w:p>
    <w:p w14:paraId="07801105" w14:textId="77777777" w:rsidR="008A5F53" w:rsidRPr="00962338" w:rsidRDefault="008A5F53">
      <w:pPr>
        <w:pStyle w:val="Titolo5"/>
        <w:keepNext w:val="0"/>
        <w:widowControl w:val="0"/>
        <w:spacing w:line="276" w:lineRule="auto"/>
        <w:rPr>
          <w:b/>
          <w:sz w:val="22"/>
          <w:szCs w:val="22"/>
        </w:rPr>
      </w:pPr>
    </w:p>
    <w:p w14:paraId="5719AE61" w14:textId="77777777" w:rsidR="008A5F53" w:rsidRPr="00962338" w:rsidRDefault="008A5F53">
      <w:pPr>
        <w:pStyle w:val="Titolo6"/>
        <w:spacing w:line="276" w:lineRule="auto"/>
        <w:rPr>
          <w:sz w:val="22"/>
          <w:szCs w:val="22"/>
        </w:rPr>
      </w:pPr>
      <w:r w:rsidRPr="00962338">
        <w:rPr>
          <w:sz w:val="22"/>
          <w:szCs w:val="22"/>
        </w:rPr>
        <w:t xml:space="preserve">       IL DIRETTORE GENERALE</w:t>
      </w:r>
    </w:p>
    <w:p w14:paraId="0F43969C" w14:textId="77777777" w:rsidR="008A5F53" w:rsidRPr="00962338" w:rsidRDefault="008A5F53">
      <w:pPr>
        <w:ind w:left="2832"/>
        <w:rPr>
          <w:b/>
          <w:bCs/>
          <w:sz w:val="22"/>
          <w:szCs w:val="22"/>
        </w:rPr>
      </w:pPr>
      <w:r w:rsidRPr="00962338">
        <w:rPr>
          <w:sz w:val="22"/>
          <w:szCs w:val="22"/>
        </w:rPr>
        <w:t xml:space="preserve">                  </w:t>
      </w:r>
      <w:r w:rsidRPr="00962338">
        <w:rPr>
          <w:b/>
          <w:bCs/>
          <w:sz w:val="22"/>
          <w:szCs w:val="22"/>
        </w:rPr>
        <w:t>Ing. Vito Donato Bisceglia</w:t>
      </w:r>
    </w:p>
    <w:p w14:paraId="2EF58A35" w14:textId="77777777" w:rsidR="008A5F53" w:rsidRPr="00962338" w:rsidRDefault="008A5F53">
      <w:pPr>
        <w:ind w:left="2832"/>
        <w:rPr>
          <w:b/>
          <w:bCs/>
          <w:sz w:val="22"/>
          <w:szCs w:val="22"/>
        </w:rPr>
      </w:pPr>
    </w:p>
    <w:p w14:paraId="13AFBA2A" w14:textId="5785A63D" w:rsidR="00626F1F" w:rsidRPr="00962338" w:rsidRDefault="00626F1F" w:rsidP="00F82B0D">
      <w:pPr>
        <w:rPr>
          <w:b/>
          <w:bCs/>
          <w:sz w:val="22"/>
          <w:szCs w:val="22"/>
        </w:rPr>
      </w:pPr>
    </w:p>
    <w:p w14:paraId="3D4748DA" w14:textId="72C2B31A" w:rsidR="00626F1F" w:rsidRPr="00962338" w:rsidRDefault="00626F1F">
      <w:pPr>
        <w:ind w:left="2832"/>
        <w:rPr>
          <w:b/>
          <w:bCs/>
          <w:sz w:val="22"/>
          <w:szCs w:val="22"/>
        </w:rPr>
      </w:pPr>
    </w:p>
    <w:p w14:paraId="40BCE512" w14:textId="29ACC0D4" w:rsidR="00626F1F" w:rsidRPr="00962338" w:rsidRDefault="00626F1F">
      <w:pPr>
        <w:ind w:left="2832"/>
        <w:rPr>
          <w:b/>
          <w:bCs/>
          <w:sz w:val="22"/>
          <w:szCs w:val="22"/>
        </w:rPr>
      </w:pPr>
    </w:p>
    <w:p w14:paraId="636E3DF6" w14:textId="174BE202" w:rsidR="00626F1F" w:rsidRDefault="00626F1F">
      <w:pPr>
        <w:ind w:left="2832"/>
        <w:rPr>
          <w:b/>
          <w:bCs/>
          <w:sz w:val="24"/>
          <w:szCs w:val="24"/>
        </w:rPr>
      </w:pPr>
    </w:p>
    <w:p w14:paraId="3D6D6DFE" w14:textId="6C3D818A" w:rsidR="008A5F53" w:rsidRDefault="008A5F53">
      <w:pPr>
        <w:pStyle w:val="Titolo3"/>
        <w:spacing w:line="276" w:lineRule="auto"/>
        <w:ind w:left="4395" w:firstLine="423"/>
        <w:jc w:val="left"/>
        <w:rPr>
          <w:rFonts w:ascii="Times New Roman" w:hAnsi="Times New Roman" w:cs="Times New Roman"/>
          <w:sz w:val="22"/>
          <w:szCs w:val="22"/>
        </w:rPr>
      </w:pPr>
      <w:r w:rsidRPr="00962338">
        <w:rPr>
          <w:rFonts w:ascii="Times New Roman" w:hAnsi="Times New Roman" w:cs="Times New Roman"/>
          <w:sz w:val="22"/>
          <w:szCs w:val="22"/>
        </w:rPr>
        <w:t xml:space="preserve"> AL SIG. DIRETTORE</w:t>
      </w:r>
    </w:p>
    <w:p w14:paraId="0E9F71A3" w14:textId="3F07279C" w:rsidR="008C7CD5" w:rsidRPr="008C7CD5" w:rsidRDefault="008C7CD5" w:rsidP="008C7CD5">
      <w:pPr>
        <w:ind w:left="4110" w:firstLine="708"/>
        <w:rPr>
          <w:b/>
        </w:rPr>
      </w:pPr>
      <w:r>
        <w:rPr>
          <w:b/>
        </w:rPr>
        <w:t xml:space="preserve"> </w:t>
      </w:r>
      <w:r w:rsidRPr="008C7CD5">
        <w:rPr>
          <w:b/>
        </w:rPr>
        <w:t xml:space="preserve">DELL’AZIENDA MUNICIPALE GAS </w:t>
      </w:r>
      <w:proofErr w:type="spellStart"/>
      <w:r w:rsidRPr="008C7CD5">
        <w:rPr>
          <w:b/>
        </w:rPr>
        <w:t>SpA</w:t>
      </w:r>
      <w:proofErr w:type="spellEnd"/>
      <w:r w:rsidRPr="008C7CD5">
        <w:rPr>
          <w:b/>
        </w:rPr>
        <w:t xml:space="preserve"> </w:t>
      </w:r>
    </w:p>
    <w:p w14:paraId="2A21861C" w14:textId="2C672B33" w:rsidR="008A5F53" w:rsidRPr="00962338" w:rsidRDefault="008C7CD5">
      <w:pPr>
        <w:spacing w:line="276" w:lineRule="auto"/>
        <w:ind w:left="4876"/>
        <w:rPr>
          <w:b/>
          <w:sz w:val="22"/>
          <w:szCs w:val="22"/>
        </w:rPr>
      </w:pPr>
      <w:r>
        <w:rPr>
          <w:b/>
          <w:sz w:val="22"/>
          <w:szCs w:val="22"/>
        </w:rPr>
        <w:t xml:space="preserve">SEZIONE </w:t>
      </w:r>
      <w:r w:rsidR="008A5F53" w:rsidRPr="00962338">
        <w:rPr>
          <w:b/>
          <w:sz w:val="22"/>
          <w:szCs w:val="22"/>
        </w:rPr>
        <w:t>PERSONALE</w:t>
      </w:r>
    </w:p>
    <w:p w14:paraId="6322BC08" w14:textId="77777777" w:rsidR="008A5F53" w:rsidRPr="00962338" w:rsidRDefault="008A5F53">
      <w:pPr>
        <w:spacing w:line="276" w:lineRule="auto"/>
        <w:ind w:left="4876"/>
        <w:rPr>
          <w:b/>
          <w:sz w:val="22"/>
          <w:szCs w:val="22"/>
        </w:rPr>
      </w:pPr>
      <w:r w:rsidRPr="00962338">
        <w:rPr>
          <w:b/>
          <w:sz w:val="22"/>
          <w:szCs w:val="22"/>
        </w:rPr>
        <w:t xml:space="preserve">Via Biagio Accolti </w:t>
      </w:r>
      <w:proofErr w:type="spellStart"/>
      <w:r w:rsidRPr="00962338">
        <w:rPr>
          <w:b/>
          <w:sz w:val="22"/>
          <w:szCs w:val="22"/>
        </w:rPr>
        <w:t>Gil</w:t>
      </w:r>
      <w:proofErr w:type="spellEnd"/>
      <w:r w:rsidRPr="00962338">
        <w:rPr>
          <w:b/>
          <w:sz w:val="22"/>
          <w:szCs w:val="22"/>
        </w:rPr>
        <w:t xml:space="preserve"> Z.I.</w:t>
      </w:r>
    </w:p>
    <w:p w14:paraId="46947345" w14:textId="6189DC6F" w:rsidR="008A5F53" w:rsidRPr="00962338" w:rsidRDefault="008C7CD5">
      <w:pPr>
        <w:spacing w:line="276" w:lineRule="auto"/>
        <w:ind w:left="4876"/>
        <w:rPr>
          <w:b/>
          <w:sz w:val="22"/>
          <w:szCs w:val="22"/>
          <w:u w:val="single"/>
        </w:rPr>
      </w:pPr>
      <w:proofErr w:type="gramStart"/>
      <w:r>
        <w:rPr>
          <w:b/>
          <w:sz w:val="22"/>
          <w:szCs w:val="22"/>
        </w:rPr>
        <w:t xml:space="preserve">70132 </w:t>
      </w:r>
      <w:r w:rsidR="008A5F53" w:rsidRPr="00962338">
        <w:rPr>
          <w:b/>
          <w:sz w:val="22"/>
          <w:szCs w:val="22"/>
        </w:rPr>
        <w:t xml:space="preserve"> -</w:t>
      </w:r>
      <w:proofErr w:type="gramEnd"/>
      <w:r w:rsidR="008A5F53" w:rsidRPr="00962338">
        <w:rPr>
          <w:b/>
          <w:sz w:val="22"/>
          <w:szCs w:val="22"/>
        </w:rPr>
        <w:t xml:space="preserve">     </w:t>
      </w:r>
      <w:r w:rsidR="008A5F53" w:rsidRPr="00962338">
        <w:rPr>
          <w:b/>
          <w:sz w:val="22"/>
          <w:szCs w:val="22"/>
          <w:u w:val="single"/>
        </w:rPr>
        <w:t>B A R I</w:t>
      </w:r>
    </w:p>
    <w:p w14:paraId="4816FB47" w14:textId="77777777" w:rsidR="008A5F53" w:rsidRPr="00962338" w:rsidRDefault="008A5F53">
      <w:pPr>
        <w:spacing w:line="276" w:lineRule="auto"/>
        <w:ind w:left="4876"/>
        <w:rPr>
          <w:b/>
          <w:sz w:val="22"/>
          <w:szCs w:val="22"/>
          <w:u w:val="single"/>
        </w:rPr>
      </w:pPr>
    </w:p>
    <w:p w14:paraId="34B2AB22" w14:textId="77777777" w:rsidR="008A5F53" w:rsidRPr="00962338" w:rsidRDefault="008A5F53">
      <w:pPr>
        <w:spacing w:line="276" w:lineRule="auto"/>
        <w:ind w:left="4876"/>
        <w:rPr>
          <w:b/>
          <w:sz w:val="22"/>
          <w:szCs w:val="22"/>
        </w:rPr>
      </w:pPr>
      <w:r w:rsidRPr="00962338">
        <w:rPr>
          <w:b/>
          <w:sz w:val="22"/>
          <w:szCs w:val="22"/>
        </w:rPr>
        <w:t xml:space="preserve">Indirizzo </w:t>
      </w:r>
      <w:proofErr w:type="spellStart"/>
      <w:r w:rsidRPr="00962338">
        <w:rPr>
          <w:b/>
          <w:sz w:val="22"/>
          <w:szCs w:val="22"/>
        </w:rPr>
        <w:t>pec</w:t>
      </w:r>
      <w:proofErr w:type="spellEnd"/>
      <w:r w:rsidRPr="00962338">
        <w:rPr>
          <w:b/>
          <w:sz w:val="22"/>
          <w:szCs w:val="22"/>
        </w:rPr>
        <w:t>: protocollo@pec.retegasbari.it</w:t>
      </w:r>
    </w:p>
    <w:p w14:paraId="455C171C" w14:textId="77777777" w:rsidR="008A5F53" w:rsidRPr="00962338" w:rsidRDefault="008A5F53">
      <w:pPr>
        <w:spacing w:line="276" w:lineRule="auto"/>
        <w:ind w:left="4876"/>
        <w:rPr>
          <w:b/>
          <w:sz w:val="22"/>
          <w:szCs w:val="22"/>
        </w:rPr>
      </w:pPr>
    </w:p>
    <w:p w14:paraId="78EF6C41" w14:textId="2439C06B" w:rsidR="008A5F53" w:rsidRPr="00962338" w:rsidRDefault="008A5F53">
      <w:pPr>
        <w:spacing w:line="276" w:lineRule="auto"/>
        <w:rPr>
          <w:sz w:val="22"/>
          <w:szCs w:val="22"/>
        </w:rPr>
      </w:pPr>
      <w:r w:rsidRPr="00962338">
        <w:rPr>
          <w:sz w:val="22"/>
          <w:szCs w:val="22"/>
        </w:rPr>
        <w:tab/>
        <w:t xml:space="preserve">__l__ </w:t>
      </w:r>
      <w:proofErr w:type="spellStart"/>
      <w:r w:rsidRPr="00962338">
        <w:rPr>
          <w:sz w:val="22"/>
          <w:szCs w:val="22"/>
        </w:rPr>
        <w:t>sottoscritt</w:t>
      </w:r>
      <w:proofErr w:type="spellEnd"/>
      <w:r w:rsidRPr="00962338">
        <w:rPr>
          <w:sz w:val="22"/>
          <w:szCs w:val="22"/>
        </w:rPr>
        <w:t>_ __cognome    ______________________________ nome_________</w:t>
      </w:r>
      <w:r w:rsidR="00EC7849" w:rsidRPr="00962338">
        <w:rPr>
          <w:sz w:val="22"/>
          <w:szCs w:val="22"/>
        </w:rPr>
        <w:t>_______</w:t>
      </w:r>
      <w:r w:rsidRPr="00962338">
        <w:rPr>
          <w:sz w:val="22"/>
          <w:szCs w:val="22"/>
        </w:rPr>
        <w:t xml:space="preserve">_____ </w:t>
      </w:r>
    </w:p>
    <w:p w14:paraId="1418E6B6" w14:textId="66813558" w:rsidR="008A5F53" w:rsidRPr="00962338" w:rsidRDefault="008A5F53">
      <w:pPr>
        <w:spacing w:line="276" w:lineRule="auto"/>
        <w:rPr>
          <w:sz w:val="22"/>
          <w:szCs w:val="22"/>
        </w:rPr>
      </w:pPr>
      <w:r w:rsidRPr="00962338">
        <w:rPr>
          <w:sz w:val="22"/>
          <w:szCs w:val="22"/>
        </w:rPr>
        <w:t>residente in ___________</w:t>
      </w:r>
      <w:r w:rsidR="00EC7849" w:rsidRPr="00962338">
        <w:rPr>
          <w:sz w:val="22"/>
          <w:szCs w:val="22"/>
        </w:rPr>
        <w:t>________</w:t>
      </w:r>
      <w:r w:rsidRPr="00962338">
        <w:rPr>
          <w:sz w:val="22"/>
          <w:szCs w:val="22"/>
        </w:rPr>
        <w:t>_____________via _______________________________________ n. __</w:t>
      </w:r>
    </w:p>
    <w:p w14:paraId="1A579994" w14:textId="0A151988" w:rsidR="008A5F53" w:rsidRPr="00962338" w:rsidRDefault="008A5F53">
      <w:pPr>
        <w:spacing w:line="276" w:lineRule="auto"/>
        <w:rPr>
          <w:sz w:val="22"/>
          <w:szCs w:val="22"/>
        </w:rPr>
      </w:pPr>
      <w:r w:rsidRPr="00962338">
        <w:rPr>
          <w:sz w:val="22"/>
          <w:szCs w:val="22"/>
        </w:rPr>
        <w:t>domiciliato/a in________</w:t>
      </w:r>
      <w:r w:rsidR="00EC7849" w:rsidRPr="00962338">
        <w:rPr>
          <w:sz w:val="22"/>
          <w:szCs w:val="22"/>
        </w:rPr>
        <w:t>_______</w:t>
      </w:r>
      <w:r w:rsidRPr="00962338">
        <w:rPr>
          <w:sz w:val="22"/>
          <w:szCs w:val="22"/>
        </w:rPr>
        <w:t xml:space="preserve">_____________ </w:t>
      </w:r>
      <w:proofErr w:type="spellStart"/>
      <w:r w:rsidRPr="00962338">
        <w:rPr>
          <w:sz w:val="22"/>
          <w:szCs w:val="22"/>
        </w:rPr>
        <w:t>via________________________________________n</w:t>
      </w:r>
      <w:proofErr w:type="spellEnd"/>
      <w:r w:rsidRPr="00962338">
        <w:rPr>
          <w:sz w:val="22"/>
          <w:szCs w:val="22"/>
        </w:rPr>
        <w:t>.___</w:t>
      </w:r>
    </w:p>
    <w:p w14:paraId="2DAB84DB" w14:textId="77777777" w:rsidR="008A5F53" w:rsidRPr="00962338" w:rsidRDefault="008A5F53">
      <w:pPr>
        <w:spacing w:line="276" w:lineRule="auto"/>
        <w:rPr>
          <w:sz w:val="22"/>
          <w:szCs w:val="22"/>
        </w:rPr>
      </w:pPr>
    </w:p>
    <w:p w14:paraId="281480FB" w14:textId="77777777" w:rsidR="008A5F53" w:rsidRPr="00962338" w:rsidRDefault="008A5F53">
      <w:pPr>
        <w:pStyle w:val="Titolo6"/>
        <w:spacing w:line="276" w:lineRule="auto"/>
        <w:rPr>
          <w:sz w:val="22"/>
          <w:szCs w:val="22"/>
        </w:rPr>
      </w:pPr>
      <w:r w:rsidRPr="00962338">
        <w:rPr>
          <w:sz w:val="22"/>
          <w:szCs w:val="22"/>
        </w:rPr>
        <w:t>C H I E D E</w:t>
      </w:r>
    </w:p>
    <w:p w14:paraId="35A4D23C" w14:textId="112AC33F" w:rsidR="008A5F53" w:rsidRPr="005462ED" w:rsidRDefault="008A5F53">
      <w:pPr>
        <w:spacing w:line="276" w:lineRule="auto"/>
        <w:jc w:val="both"/>
        <w:rPr>
          <w:sz w:val="22"/>
          <w:szCs w:val="22"/>
        </w:rPr>
      </w:pPr>
      <w:r w:rsidRPr="00962338">
        <w:rPr>
          <w:sz w:val="22"/>
          <w:szCs w:val="22"/>
        </w:rPr>
        <w:t xml:space="preserve">- di essere ammesso a partecipare alla selezione </w:t>
      </w:r>
      <w:proofErr w:type="gramStart"/>
      <w:r w:rsidRPr="00962338">
        <w:rPr>
          <w:sz w:val="22"/>
          <w:szCs w:val="22"/>
        </w:rPr>
        <w:t>pubblica ,</w:t>
      </w:r>
      <w:proofErr w:type="gramEnd"/>
      <w:r w:rsidRPr="00962338">
        <w:rPr>
          <w:sz w:val="22"/>
          <w:szCs w:val="22"/>
        </w:rPr>
        <w:t xml:space="preserve"> per titoli ed esami, per il conferimento  di n.</w:t>
      </w:r>
      <w:r w:rsidR="008C7CD5">
        <w:rPr>
          <w:sz w:val="22"/>
          <w:szCs w:val="22"/>
        </w:rPr>
        <w:t xml:space="preserve"> 1</w:t>
      </w:r>
      <w:r w:rsidRPr="00962338">
        <w:rPr>
          <w:sz w:val="22"/>
          <w:szCs w:val="22"/>
        </w:rPr>
        <w:t xml:space="preserve"> post</w:t>
      </w:r>
      <w:r w:rsidR="008C7CD5">
        <w:rPr>
          <w:sz w:val="22"/>
          <w:szCs w:val="22"/>
        </w:rPr>
        <w:t xml:space="preserve">o </w:t>
      </w:r>
      <w:r w:rsidRPr="00962338">
        <w:rPr>
          <w:sz w:val="22"/>
          <w:szCs w:val="22"/>
        </w:rPr>
        <w:t xml:space="preserve">di </w:t>
      </w:r>
      <w:r w:rsidR="008C7CD5" w:rsidRPr="008C7CD5">
        <w:rPr>
          <w:sz w:val="22"/>
          <w:szCs w:val="22"/>
        </w:rPr>
        <w:t xml:space="preserve">Impiegato tecnico operativo addetto alla rilevazione in campo dei dati di misura e verifica-riparazione guasti su smart meter con contratto di apprendistato professionalizzante di cui al vigente CCNL </w:t>
      </w:r>
      <w:proofErr w:type="spellStart"/>
      <w:r w:rsidR="008C7CD5" w:rsidRPr="008C7CD5">
        <w:rPr>
          <w:sz w:val="22"/>
          <w:szCs w:val="22"/>
        </w:rPr>
        <w:t>Gasacqua</w:t>
      </w:r>
      <w:proofErr w:type="spellEnd"/>
      <w:r w:rsidR="008C7CD5" w:rsidRPr="008C7CD5">
        <w:rPr>
          <w:sz w:val="22"/>
          <w:szCs w:val="22"/>
        </w:rPr>
        <w:t xml:space="preserve">  - livello 2^. Durata periodo di </w:t>
      </w:r>
      <w:proofErr w:type="gramStart"/>
      <w:r w:rsidR="008C7CD5" w:rsidRPr="008C7CD5">
        <w:rPr>
          <w:sz w:val="22"/>
          <w:szCs w:val="22"/>
        </w:rPr>
        <w:t>apprendistato  mesi</w:t>
      </w:r>
      <w:proofErr w:type="gramEnd"/>
      <w:r w:rsidR="008C7CD5" w:rsidRPr="008C7CD5">
        <w:rPr>
          <w:sz w:val="22"/>
          <w:szCs w:val="22"/>
        </w:rPr>
        <w:t xml:space="preserve"> trenta. Periodo di prova mesi 3 effettivi</w:t>
      </w:r>
      <w:r w:rsidRPr="00962338">
        <w:rPr>
          <w:sz w:val="22"/>
          <w:szCs w:val="22"/>
        </w:rPr>
        <w:t xml:space="preserve"> - indetto </w:t>
      </w:r>
      <w:r w:rsidRPr="005462ED">
        <w:rPr>
          <w:sz w:val="22"/>
          <w:szCs w:val="22"/>
        </w:rPr>
        <w:t>con</w:t>
      </w:r>
      <w:r w:rsidR="00885816" w:rsidRPr="005462ED">
        <w:rPr>
          <w:sz w:val="22"/>
          <w:szCs w:val="22"/>
        </w:rPr>
        <w:t xml:space="preserve">   </w:t>
      </w:r>
      <w:r w:rsidR="005462ED" w:rsidRPr="005462ED">
        <w:rPr>
          <w:sz w:val="22"/>
          <w:szCs w:val="22"/>
        </w:rPr>
        <w:t>d</w:t>
      </w:r>
      <w:r w:rsidR="008C7CD5" w:rsidRPr="005462ED">
        <w:rPr>
          <w:sz w:val="22"/>
          <w:szCs w:val="22"/>
        </w:rPr>
        <w:t xml:space="preserve">eliberazione del cda del </w:t>
      </w:r>
      <w:r w:rsidR="00425203" w:rsidRPr="00425203">
        <w:rPr>
          <w:sz w:val="22"/>
          <w:szCs w:val="22"/>
        </w:rPr>
        <w:t>23/04/</w:t>
      </w:r>
      <w:proofErr w:type="gramStart"/>
      <w:r w:rsidR="00425203" w:rsidRPr="00425203">
        <w:rPr>
          <w:sz w:val="22"/>
          <w:szCs w:val="22"/>
        </w:rPr>
        <w:t>2024</w:t>
      </w:r>
      <w:r w:rsidR="008C7CD5" w:rsidRPr="005462ED">
        <w:rPr>
          <w:sz w:val="22"/>
          <w:szCs w:val="22"/>
        </w:rPr>
        <w:t xml:space="preserve"> </w:t>
      </w:r>
      <w:r w:rsidRPr="005462ED">
        <w:rPr>
          <w:sz w:val="22"/>
          <w:szCs w:val="22"/>
        </w:rPr>
        <w:t xml:space="preserve"> reso</w:t>
      </w:r>
      <w:proofErr w:type="gramEnd"/>
      <w:r w:rsidRPr="005462ED">
        <w:rPr>
          <w:sz w:val="22"/>
          <w:szCs w:val="22"/>
        </w:rPr>
        <w:t xml:space="preserve"> pubblico con le modalità previste dall’art. 1</w:t>
      </w:r>
      <w:r w:rsidR="00784A8A" w:rsidRPr="005462ED">
        <w:rPr>
          <w:sz w:val="22"/>
          <w:szCs w:val="22"/>
        </w:rPr>
        <w:t>3</w:t>
      </w:r>
      <w:r w:rsidRPr="005462ED">
        <w:rPr>
          <w:sz w:val="22"/>
          <w:szCs w:val="22"/>
        </w:rPr>
        <w:t xml:space="preserve"> dell’avviso di selezione,                    </w:t>
      </w:r>
    </w:p>
    <w:p w14:paraId="0F22125B" w14:textId="14B0A27C" w:rsidR="008A5F53" w:rsidRPr="00885816" w:rsidRDefault="008A5F53">
      <w:pPr>
        <w:spacing w:line="276" w:lineRule="auto"/>
        <w:jc w:val="both"/>
        <w:rPr>
          <w:sz w:val="22"/>
          <w:szCs w:val="22"/>
        </w:rPr>
      </w:pPr>
    </w:p>
    <w:p w14:paraId="2926D645" w14:textId="77777777" w:rsidR="008A5F53" w:rsidRPr="00962338" w:rsidRDefault="008A5F53">
      <w:pPr>
        <w:pStyle w:val="Titolo1"/>
        <w:spacing w:line="276" w:lineRule="auto"/>
        <w:jc w:val="center"/>
        <w:rPr>
          <w:sz w:val="22"/>
          <w:szCs w:val="22"/>
        </w:rPr>
      </w:pPr>
    </w:p>
    <w:p w14:paraId="51F6EB29" w14:textId="77777777" w:rsidR="008A5F53" w:rsidRPr="00962338" w:rsidRDefault="008A5F53">
      <w:pPr>
        <w:pStyle w:val="Titolo1"/>
        <w:spacing w:line="276" w:lineRule="auto"/>
        <w:jc w:val="center"/>
        <w:rPr>
          <w:sz w:val="22"/>
          <w:szCs w:val="22"/>
        </w:rPr>
      </w:pPr>
      <w:r w:rsidRPr="00962338">
        <w:rPr>
          <w:sz w:val="22"/>
          <w:szCs w:val="22"/>
        </w:rPr>
        <w:t>D I C H I A R A</w:t>
      </w:r>
    </w:p>
    <w:p w14:paraId="102625D3" w14:textId="77777777" w:rsidR="001C2C26" w:rsidRPr="00962338" w:rsidRDefault="008A5F53" w:rsidP="001C2C26">
      <w:pPr>
        <w:spacing w:line="276" w:lineRule="auto"/>
        <w:jc w:val="both"/>
        <w:rPr>
          <w:sz w:val="22"/>
          <w:szCs w:val="22"/>
        </w:rPr>
      </w:pPr>
      <w:r w:rsidRPr="00962338">
        <w:rPr>
          <w:sz w:val="22"/>
          <w:szCs w:val="22"/>
        </w:rPr>
        <w:t>sotto la propria responsabilità:</w:t>
      </w:r>
    </w:p>
    <w:p w14:paraId="1443DE58" w14:textId="554D8C09" w:rsidR="001C2C26" w:rsidRPr="00962338" w:rsidRDefault="008A5F53" w:rsidP="001C2C26">
      <w:pPr>
        <w:pStyle w:val="Paragrafoelenco"/>
        <w:numPr>
          <w:ilvl w:val="0"/>
          <w:numId w:val="11"/>
        </w:numPr>
        <w:spacing w:line="276" w:lineRule="auto"/>
        <w:jc w:val="both"/>
        <w:rPr>
          <w:sz w:val="22"/>
          <w:szCs w:val="22"/>
        </w:rPr>
      </w:pPr>
      <w:r w:rsidRPr="00962338">
        <w:rPr>
          <w:sz w:val="22"/>
          <w:szCs w:val="22"/>
        </w:rPr>
        <w:t xml:space="preserve">Di essere </w:t>
      </w:r>
      <w:proofErr w:type="spellStart"/>
      <w:r w:rsidRPr="00962338">
        <w:rPr>
          <w:sz w:val="22"/>
          <w:szCs w:val="22"/>
        </w:rPr>
        <w:t>nat</w:t>
      </w:r>
      <w:proofErr w:type="spellEnd"/>
      <w:r w:rsidRPr="00962338">
        <w:rPr>
          <w:sz w:val="22"/>
          <w:szCs w:val="22"/>
        </w:rPr>
        <w:t>_______a__________________________________</w:t>
      </w:r>
      <w:proofErr w:type="gramStart"/>
      <w:r w:rsidRPr="00962338">
        <w:rPr>
          <w:sz w:val="22"/>
          <w:szCs w:val="22"/>
        </w:rPr>
        <w:t>_(</w:t>
      </w:r>
      <w:proofErr w:type="spellStart"/>
      <w:proofErr w:type="gramEnd"/>
      <w:r w:rsidRPr="00962338">
        <w:rPr>
          <w:sz w:val="22"/>
          <w:szCs w:val="22"/>
        </w:rPr>
        <w:t>prov.di</w:t>
      </w:r>
      <w:proofErr w:type="spellEnd"/>
      <w:r w:rsidRPr="00962338">
        <w:rPr>
          <w:sz w:val="22"/>
          <w:szCs w:val="22"/>
        </w:rPr>
        <w:t>__  )__il___________</w:t>
      </w:r>
      <w:r w:rsidR="00EC7849" w:rsidRPr="00962338">
        <w:rPr>
          <w:sz w:val="22"/>
          <w:szCs w:val="22"/>
        </w:rPr>
        <w:t>___</w:t>
      </w:r>
      <w:r w:rsidRPr="00962338">
        <w:rPr>
          <w:sz w:val="22"/>
          <w:szCs w:val="22"/>
        </w:rPr>
        <w:t>_</w:t>
      </w:r>
    </w:p>
    <w:p w14:paraId="219B29BD" w14:textId="77777777" w:rsidR="001C2C26" w:rsidRPr="00962338" w:rsidRDefault="008A5F53" w:rsidP="001C2C26">
      <w:pPr>
        <w:pStyle w:val="Paragrafoelenco"/>
        <w:numPr>
          <w:ilvl w:val="0"/>
          <w:numId w:val="11"/>
        </w:numPr>
        <w:spacing w:line="276" w:lineRule="auto"/>
        <w:jc w:val="both"/>
        <w:rPr>
          <w:sz w:val="22"/>
          <w:szCs w:val="22"/>
        </w:rPr>
      </w:pPr>
      <w:r w:rsidRPr="00962338">
        <w:rPr>
          <w:sz w:val="22"/>
          <w:szCs w:val="22"/>
        </w:rPr>
        <w:t xml:space="preserve">di essere cittadino italiano; </w:t>
      </w:r>
      <w:r w:rsidRPr="00962338">
        <w:rPr>
          <w:i/>
          <w:sz w:val="22"/>
          <w:szCs w:val="22"/>
        </w:rPr>
        <w:t>(1)</w:t>
      </w:r>
    </w:p>
    <w:p w14:paraId="2AA2A1A8" w14:textId="57562BAA" w:rsidR="008A5F53" w:rsidRPr="00962338" w:rsidRDefault="008A5F53" w:rsidP="001C2C26">
      <w:pPr>
        <w:pStyle w:val="Paragrafoelenco"/>
        <w:numPr>
          <w:ilvl w:val="0"/>
          <w:numId w:val="11"/>
        </w:numPr>
        <w:spacing w:line="276" w:lineRule="auto"/>
        <w:jc w:val="both"/>
        <w:rPr>
          <w:sz w:val="22"/>
          <w:szCs w:val="22"/>
        </w:rPr>
      </w:pPr>
      <w:r w:rsidRPr="00962338">
        <w:rPr>
          <w:sz w:val="22"/>
          <w:szCs w:val="22"/>
        </w:rPr>
        <w:t xml:space="preserve">di essere iscritto nelle liste elettorali del Comune </w:t>
      </w:r>
      <w:proofErr w:type="gramStart"/>
      <w:r w:rsidRPr="00962338">
        <w:rPr>
          <w:sz w:val="22"/>
          <w:szCs w:val="22"/>
        </w:rPr>
        <w:t>di(</w:t>
      </w:r>
      <w:proofErr w:type="gramEnd"/>
      <w:r w:rsidRPr="00962338">
        <w:rPr>
          <w:i/>
          <w:iCs/>
          <w:sz w:val="22"/>
          <w:szCs w:val="22"/>
        </w:rPr>
        <w:t xml:space="preserve">2) </w:t>
      </w:r>
      <w:r w:rsidRPr="00962338">
        <w:rPr>
          <w:sz w:val="22"/>
          <w:szCs w:val="22"/>
        </w:rPr>
        <w:t xml:space="preserve"> _____________________________________</w:t>
      </w:r>
    </w:p>
    <w:p w14:paraId="6F61C814" w14:textId="1FD5F093" w:rsidR="001C2C26" w:rsidRPr="00962338" w:rsidRDefault="008A5F53" w:rsidP="001C2C26">
      <w:pPr>
        <w:spacing w:line="276" w:lineRule="auto"/>
        <w:ind w:left="426"/>
        <w:jc w:val="both"/>
        <w:rPr>
          <w:sz w:val="22"/>
          <w:szCs w:val="22"/>
        </w:rPr>
      </w:pPr>
      <w:r w:rsidRPr="00962338">
        <w:rPr>
          <w:sz w:val="22"/>
          <w:szCs w:val="22"/>
        </w:rPr>
        <w:t xml:space="preserve">(oppure di non </w:t>
      </w:r>
      <w:proofErr w:type="gramStart"/>
      <w:r w:rsidRPr="00962338">
        <w:rPr>
          <w:sz w:val="22"/>
          <w:szCs w:val="22"/>
        </w:rPr>
        <w:t>essere  iscritto</w:t>
      </w:r>
      <w:proofErr w:type="gramEnd"/>
      <w:r w:rsidRPr="00962338">
        <w:rPr>
          <w:sz w:val="22"/>
          <w:szCs w:val="22"/>
        </w:rPr>
        <w:t xml:space="preserve"> per il seguente motivo):_________________________</w:t>
      </w:r>
      <w:r w:rsidR="005C1B2C">
        <w:rPr>
          <w:sz w:val="22"/>
          <w:szCs w:val="22"/>
        </w:rPr>
        <w:t>;</w:t>
      </w:r>
    </w:p>
    <w:p w14:paraId="3BE732BC" w14:textId="14005C23" w:rsidR="001C2C26" w:rsidRDefault="001C2C26" w:rsidP="001C2C26">
      <w:pPr>
        <w:pStyle w:val="Paragrafoelenco"/>
        <w:numPr>
          <w:ilvl w:val="0"/>
          <w:numId w:val="11"/>
        </w:numPr>
        <w:spacing w:line="276" w:lineRule="auto"/>
        <w:jc w:val="both"/>
        <w:rPr>
          <w:sz w:val="22"/>
          <w:szCs w:val="22"/>
        </w:rPr>
      </w:pPr>
      <w:r w:rsidRPr="00962338">
        <w:rPr>
          <w:sz w:val="22"/>
          <w:szCs w:val="22"/>
        </w:rPr>
        <w:t xml:space="preserve"> </w:t>
      </w:r>
      <w:r w:rsidR="008A5F53" w:rsidRPr="00962338">
        <w:rPr>
          <w:sz w:val="22"/>
          <w:szCs w:val="22"/>
        </w:rPr>
        <w:t>il godimento dei diritti politic</w:t>
      </w:r>
      <w:r w:rsidR="002F5239">
        <w:rPr>
          <w:sz w:val="22"/>
          <w:szCs w:val="22"/>
        </w:rPr>
        <w:t>i;</w:t>
      </w:r>
    </w:p>
    <w:p w14:paraId="59C6BBAD" w14:textId="0ED48E30" w:rsidR="005462ED" w:rsidRPr="005462ED" w:rsidRDefault="005462ED" w:rsidP="005462ED">
      <w:pPr>
        <w:pStyle w:val="Paragrafoelenco"/>
        <w:numPr>
          <w:ilvl w:val="0"/>
          <w:numId w:val="11"/>
        </w:numPr>
        <w:spacing w:line="276" w:lineRule="auto"/>
        <w:jc w:val="both"/>
        <w:rPr>
          <w:sz w:val="22"/>
          <w:szCs w:val="22"/>
        </w:rPr>
      </w:pPr>
      <w:r w:rsidRPr="00AA60A8">
        <w:rPr>
          <w:sz w:val="22"/>
          <w:szCs w:val="22"/>
        </w:rPr>
        <w:t>di essere iscritto/a agli elenchi di cui all’art.18, comma 2 delle Legge 12 Marzo 1999 n.68 presso il Collocamento mirato di Bari alla data antecedente la pubblicazione del presente avviso;</w:t>
      </w:r>
    </w:p>
    <w:p w14:paraId="01F2601A" w14:textId="7DAF10BC" w:rsidR="001C2C26" w:rsidRPr="00962338" w:rsidRDefault="008A5F53" w:rsidP="001C2C26">
      <w:pPr>
        <w:pStyle w:val="Paragrafoelenco"/>
        <w:numPr>
          <w:ilvl w:val="0"/>
          <w:numId w:val="11"/>
        </w:numPr>
        <w:spacing w:line="276" w:lineRule="auto"/>
        <w:jc w:val="both"/>
        <w:rPr>
          <w:sz w:val="22"/>
          <w:szCs w:val="22"/>
        </w:rPr>
      </w:pPr>
      <w:r w:rsidRPr="00962338">
        <w:rPr>
          <w:sz w:val="22"/>
          <w:szCs w:val="22"/>
        </w:rPr>
        <w:t>di non aver riportato condanne penali oppure le eventuali condanne penali riportate, e di non avere procedimenti penali pendenti, oppure gli eventuali procedimenti penali pendenti</w:t>
      </w:r>
      <w:r w:rsidR="00786D15" w:rsidRPr="00962338">
        <w:rPr>
          <w:sz w:val="22"/>
          <w:szCs w:val="22"/>
        </w:rPr>
        <w:t xml:space="preserve"> (3)</w:t>
      </w:r>
      <w:r w:rsidRPr="00962338">
        <w:rPr>
          <w:sz w:val="22"/>
          <w:szCs w:val="22"/>
        </w:rPr>
        <w:t>;</w:t>
      </w:r>
    </w:p>
    <w:p w14:paraId="17FE71EB" w14:textId="77777777" w:rsidR="001C2C26" w:rsidRPr="00962338" w:rsidRDefault="008A5F53" w:rsidP="001C2C26">
      <w:pPr>
        <w:pStyle w:val="Paragrafoelenco"/>
        <w:numPr>
          <w:ilvl w:val="0"/>
          <w:numId w:val="11"/>
        </w:numPr>
        <w:spacing w:line="276" w:lineRule="auto"/>
        <w:jc w:val="both"/>
        <w:rPr>
          <w:sz w:val="22"/>
          <w:szCs w:val="22"/>
        </w:rPr>
      </w:pPr>
      <w:r w:rsidRPr="00962338">
        <w:rPr>
          <w:sz w:val="22"/>
          <w:szCs w:val="22"/>
        </w:rPr>
        <w:t xml:space="preserve">gli eventuali servizi prestati </w:t>
      </w:r>
      <w:proofErr w:type="gramStart"/>
      <w:r w:rsidRPr="00962338">
        <w:rPr>
          <w:sz w:val="22"/>
          <w:szCs w:val="22"/>
        </w:rPr>
        <w:t>presso  le</w:t>
      </w:r>
      <w:proofErr w:type="gramEnd"/>
      <w:r w:rsidRPr="00962338">
        <w:rPr>
          <w:sz w:val="22"/>
          <w:szCs w:val="22"/>
        </w:rPr>
        <w:t xml:space="preserve"> pubbliche amministrazioni e le cause di eventuale risoluzione  di precedenti rapporti di lavoro alle dipendenze di pubbliche amministrazioni;</w:t>
      </w:r>
    </w:p>
    <w:p w14:paraId="6B24F17D" w14:textId="77777777" w:rsidR="00BD3BF0" w:rsidRDefault="008A5F53" w:rsidP="00BD3BF0">
      <w:pPr>
        <w:pStyle w:val="Paragrafoelenco"/>
        <w:numPr>
          <w:ilvl w:val="0"/>
          <w:numId w:val="11"/>
        </w:numPr>
        <w:spacing w:line="276" w:lineRule="auto"/>
        <w:jc w:val="both"/>
        <w:rPr>
          <w:sz w:val="22"/>
          <w:szCs w:val="22"/>
        </w:rPr>
      </w:pPr>
      <w:r w:rsidRPr="00962338">
        <w:rPr>
          <w:sz w:val="22"/>
          <w:szCs w:val="22"/>
        </w:rPr>
        <w:t>di non essere stato licenziato per giusta causa o per giustificato motivo soggettivo, destituito o dispensato dall’impiego presso altra azienda pubblica e/o privata e/o Pubblica Amministrazione</w:t>
      </w:r>
      <w:r w:rsidR="007308A4" w:rsidRPr="00962338">
        <w:rPr>
          <w:sz w:val="22"/>
          <w:szCs w:val="22"/>
        </w:rPr>
        <w:t>;</w:t>
      </w:r>
    </w:p>
    <w:p w14:paraId="32B4383D" w14:textId="736544D5" w:rsidR="001C2C26" w:rsidRPr="00BD3BF0" w:rsidRDefault="008A5F53" w:rsidP="00BD3BF0">
      <w:pPr>
        <w:pStyle w:val="Paragrafoelenco"/>
        <w:numPr>
          <w:ilvl w:val="0"/>
          <w:numId w:val="11"/>
        </w:numPr>
        <w:spacing w:line="276" w:lineRule="auto"/>
        <w:jc w:val="both"/>
        <w:rPr>
          <w:sz w:val="22"/>
          <w:szCs w:val="22"/>
        </w:rPr>
      </w:pPr>
      <w:r w:rsidRPr="00BD3BF0">
        <w:rPr>
          <w:bCs/>
          <w:sz w:val="22"/>
          <w:szCs w:val="22"/>
        </w:rPr>
        <w:t xml:space="preserve">di essere in possesso </w:t>
      </w:r>
      <w:r w:rsidRPr="005462ED">
        <w:rPr>
          <w:bCs/>
          <w:sz w:val="22"/>
          <w:szCs w:val="22"/>
        </w:rPr>
        <w:t xml:space="preserve">del </w:t>
      </w:r>
      <w:r w:rsidR="008C7CD5" w:rsidRPr="005462ED">
        <w:rPr>
          <w:bCs/>
          <w:sz w:val="22"/>
          <w:szCs w:val="22"/>
        </w:rPr>
        <w:t xml:space="preserve">titolo di studio </w:t>
      </w:r>
      <w:r w:rsidR="008C7CD5">
        <w:rPr>
          <w:bCs/>
          <w:color w:val="0070C0"/>
          <w:sz w:val="22"/>
          <w:szCs w:val="22"/>
        </w:rPr>
        <w:t>_____________</w:t>
      </w:r>
      <w:r w:rsidR="00BD3BF0" w:rsidRPr="00BD3BF0">
        <w:rPr>
          <w:bCs/>
          <w:sz w:val="22"/>
          <w:szCs w:val="22"/>
        </w:rPr>
        <w:t xml:space="preserve"> conseguito in data___________</w:t>
      </w:r>
      <w:r w:rsidR="00BD3BF0" w:rsidRPr="00BD3BF0">
        <w:rPr>
          <w:rFonts w:eastAsia="Wingdings"/>
          <w:bCs/>
          <w:sz w:val="22"/>
          <w:szCs w:val="22"/>
        </w:rPr>
        <w:t xml:space="preserve"> presso </w:t>
      </w:r>
      <w:proofErr w:type="gramStart"/>
      <w:r w:rsidR="00BD3BF0" w:rsidRPr="00BD3BF0">
        <w:rPr>
          <w:rFonts w:eastAsia="Wingdings"/>
          <w:bCs/>
          <w:sz w:val="22"/>
          <w:szCs w:val="22"/>
        </w:rPr>
        <w:t>l’Istituto  _</w:t>
      </w:r>
      <w:proofErr w:type="gramEnd"/>
      <w:r w:rsidR="00BD3BF0" w:rsidRPr="00BD3BF0">
        <w:rPr>
          <w:rFonts w:eastAsia="Wingdings"/>
          <w:bCs/>
          <w:sz w:val="22"/>
          <w:szCs w:val="22"/>
        </w:rPr>
        <w:t>__________________________________ di_______________ (</w:t>
      </w:r>
      <w:r w:rsidR="00BD3BF0" w:rsidRPr="00BD3BF0">
        <w:rPr>
          <w:rFonts w:eastAsia="Wingdings"/>
          <w:bCs/>
          <w:i/>
          <w:sz w:val="22"/>
          <w:szCs w:val="22"/>
        </w:rPr>
        <w:t>località</w:t>
      </w:r>
      <w:r w:rsidR="00BD3BF0" w:rsidRPr="00BD3BF0">
        <w:rPr>
          <w:rFonts w:eastAsia="Wingdings"/>
          <w:bCs/>
          <w:sz w:val="22"/>
          <w:szCs w:val="22"/>
        </w:rPr>
        <w:t>) Via ______________________N.  ___ con votazione ____</w:t>
      </w:r>
      <w:r w:rsidR="00BD3BF0">
        <w:rPr>
          <w:rFonts w:eastAsia="Wingdings"/>
          <w:bCs/>
          <w:sz w:val="22"/>
          <w:szCs w:val="22"/>
        </w:rPr>
        <w:t>____</w:t>
      </w:r>
      <w:r w:rsidR="00BD3BF0" w:rsidRPr="00BD3BF0">
        <w:rPr>
          <w:rFonts w:eastAsia="Wingdings"/>
          <w:bCs/>
          <w:sz w:val="22"/>
          <w:szCs w:val="22"/>
        </w:rPr>
        <w:t>_;</w:t>
      </w:r>
    </w:p>
    <w:p w14:paraId="75FCC499" w14:textId="5225A725" w:rsidR="007308A4" w:rsidRPr="00962338" w:rsidRDefault="005A2033" w:rsidP="007308A4">
      <w:pPr>
        <w:pStyle w:val="Paragrafoelenco"/>
        <w:numPr>
          <w:ilvl w:val="0"/>
          <w:numId w:val="11"/>
        </w:numPr>
        <w:spacing w:line="276" w:lineRule="auto"/>
        <w:jc w:val="both"/>
        <w:rPr>
          <w:sz w:val="22"/>
          <w:szCs w:val="22"/>
        </w:rPr>
      </w:pPr>
      <w:r w:rsidRPr="00962338">
        <w:rPr>
          <w:bCs/>
          <w:sz w:val="22"/>
          <w:szCs w:val="22"/>
        </w:rPr>
        <w:t xml:space="preserve">di essere in </w:t>
      </w:r>
      <w:r w:rsidR="007308A4" w:rsidRPr="00962338">
        <w:rPr>
          <w:bCs/>
          <w:sz w:val="22"/>
          <w:szCs w:val="22"/>
        </w:rPr>
        <w:t>possesso della patente di guida italiana o di un paese della Comunità Europea di tipo “B” o superiore in corso di validità;</w:t>
      </w:r>
    </w:p>
    <w:p w14:paraId="742BC126" w14:textId="77777777" w:rsidR="00885816" w:rsidRPr="00885816" w:rsidRDefault="007308A4" w:rsidP="00885816">
      <w:pPr>
        <w:pStyle w:val="Paragrafoelenco"/>
        <w:numPr>
          <w:ilvl w:val="0"/>
          <w:numId w:val="10"/>
        </w:numPr>
        <w:spacing w:line="276" w:lineRule="auto"/>
        <w:jc w:val="both"/>
        <w:rPr>
          <w:sz w:val="22"/>
          <w:szCs w:val="22"/>
        </w:rPr>
      </w:pPr>
      <w:r w:rsidRPr="00962338">
        <w:rPr>
          <w:bCs/>
          <w:sz w:val="22"/>
          <w:szCs w:val="22"/>
        </w:rPr>
        <w:lastRenderedPageBreak/>
        <w:t>di essere in posizione regolare nei riguardi degli obblighi di leva (per i candidati di sesso maschile nati entro il 31/12/1985);</w:t>
      </w:r>
    </w:p>
    <w:p w14:paraId="6D9C0DE7" w14:textId="11DD841B" w:rsidR="008A5F53" w:rsidRPr="00962338" w:rsidRDefault="008A5F53" w:rsidP="00885816">
      <w:pPr>
        <w:pStyle w:val="Paragrafoelenco"/>
        <w:numPr>
          <w:ilvl w:val="0"/>
          <w:numId w:val="10"/>
        </w:numPr>
        <w:spacing w:line="276" w:lineRule="auto"/>
        <w:jc w:val="both"/>
        <w:rPr>
          <w:sz w:val="22"/>
          <w:szCs w:val="22"/>
        </w:rPr>
      </w:pPr>
      <w:r w:rsidRPr="00962338">
        <w:rPr>
          <w:sz w:val="22"/>
          <w:szCs w:val="22"/>
        </w:rPr>
        <w:t xml:space="preserve">di aver preso visione dell’avviso di selezione pubblica </w:t>
      </w:r>
      <w:r w:rsidRPr="00CF121F">
        <w:rPr>
          <w:sz w:val="22"/>
          <w:szCs w:val="22"/>
        </w:rPr>
        <w:t xml:space="preserve">del </w:t>
      </w:r>
      <w:r w:rsidR="00CF121F" w:rsidRPr="00CF121F">
        <w:rPr>
          <w:sz w:val="22"/>
          <w:szCs w:val="22"/>
        </w:rPr>
        <w:t xml:space="preserve"> </w:t>
      </w:r>
      <w:r w:rsidR="00425203">
        <w:rPr>
          <w:sz w:val="22"/>
          <w:szCs w:val="22"/>
        </w:rPr>
        <w:t>24/04/2024</w:t>
      </w:r>
      <w:r w:rsidR="0049038E">
        <w:rPr>
          <w:sz w:val="22"/>
          <w:szCs w:val="22"/>
        </w:rPr>
        <w:t xml:space="preserve"> </w:t>
      </w:r>
      <w:r w:rsidRPr="00962338">
        <w:rPr>
          <w:sz w:val="22"/>
          <w:szCs w:val="22"/>
        </w:rPr>
        <w:t>e di sottostare a tutte le condizioni in esso stabilite, in particolare per quanto previsto all’art.1</w:t>
      </w:r>
      <w:r w:rsidR="005A2033" w:rsidRPr="00962338">
        <w:rPr>
          <w:sz w:val="22"/>
          <w:szCs w:val="22"/>
        </w:rPr>
        <w:t>3</w:t>
      </w:r>
      <w:r w:rsidRPr="00962338">
        <w:rPr>
          <w:sz w:val="22"/>
          <w:szCs w:val="22"/>
        </w:rPr>
        <w:t xml:space="preserve"> circa il canale di comunicazione fra la Società e il candidato;</w:t>
      </w:r>
    </w:p>
    <w:p w14:paraId="16CE5AB8" w14:textId="77777777" w:rsidR="008A5F53" w:rsidRPr="00962338" w:rsidRDefault="008A5F53">
      <w:pPr>
        <w:pStyle w:val="Corpotesto"/>
        <w:spacing w:line="276" w:lineRule="auto"/>
        <w:rPr>
          <w:rFonts w:ascii="Times New Roman" w:hAnsi="Times New Roman" w:cs="Times New Roman"/>
          <w:b w:val="0"/>
          <w:sz w:val="22"/>
          <w:szCs w:val="22"/>
        </w:rPr>
      </w:pPr>
    </w:p>
    <w:p w14:paraId="057B0BCE" w14:textId="77777777" w:rsidR="008A5F53" w:rsidRPr="00962338" w:rsidRDefault="008A5F53">
      <w:pPr>
        <w:spacing w:line="276" w:lineRule="auto"/>
        <w:jc w:val="both"/>
        <w:rPr>
          <w:b/>
          <w:sz w:val="22"/>
          <w:szCs w:val="22"/>
        </w:rPr>
      </w:pPr>
      <w:r w:rsidRPr="00962338">
        <w:rPr>
          <w:b/>
          <w:i/>
          <w:sz w:val="22"/>
          <w:szCs w:val="22"/>
        </w:rPr>
        <w:t>Allega alla presente istanza i sottoelencati documenti:</w:t>
      </w:r>
    </w:p>
    <w:p w14:paraId="5C8091D6" w14:textId="77777777" w:rsidR="008A5F53" w:rsidRPr="00962338" w:rsidRDefault="008A5F53">
      <w:pPr>
        <w:spacing w:line="276" w:lineRule="auto"/>
        <w:jc w:val="both"/>
        <w:rPr>
          <w:b/>
          <w:sz w:val="22"/>
          <w:szCs w:val="22"/>
        </w:rPr>
      </w:pPr>
      <w:r w:rsidRPr="00962338">
        <w:rPr>
          <w:b/>
          <w:sz w:val="22"/>
          <w:szCs w:val="22"/>
        </w:rPr>
        <w:t>1)</w:t>
      </w:r>
      <w:r w:rsidRPr="00962338">
        <w:rPr>
          <w:sz w:val="22"/>
          <w:szCs w:val="22"/>
        </w:rPr>
        <w:t xml:space="preserve"> Curriculum personale;</w:t>
      </w:r>
    </w:p>
    <w:p w14:paraId="4B679AD4" w14:textId="77777777" w:rsidR="008A5F53" w:rsidRPr="00962338" w:rsidRDefault="008A5F53">
      <w:pPr>
        <w:spacing w:line="276" w:lineRule="auto"/>
        <w:jc w:val="both"/>
        <w:rPr>
          <w:sz w:val="22"/>
          <w:szCs w:val="22"/>
        </w:rPr>
      </w:pPr>
      <w:r w:rsidRPr="00962338">
        <w:rPr>
          <w:b/>
          <w:sz w:val="22"/>
          <w:szCs w:val="22"/>
        </w:rPr>
        <w:t>2)</w:t>
      </w:r>
      <w:r w:rsidRPr="00962338">
        <w:rPr>
          <w:sz w:val="22"/>
          <w:szCs w:val="22"/>
        </w:rPr>
        <w:t xml:space="preserve"> Dichiarazioni ex art. 46 D.P.R. 28.12.2000 nei casi espressamente consentiti dalla legge (Mod. 1</w:t>
      </w:r>
      <w:proofErr w:type="gramStart"/>
      <w:r w:rsidRPr="00962338">
        <w:rPr>
          <w:sz w:val="22"/>
          <w:szCs w:val="22"/>
        </w:rPr>
        <w:t>):_</w:t>
      </w:r>
      <w:proofErr w:type="gramEnd"/>
      <w:r w:rsidRPr="00962338">
        <w:rPr>
          <w:sz w:val="22"/>
          <w:szCs w:val="22"/>
        </w:rPr>
        <w:t>_______________________________________________________________</w:t>
      </w:r>
    </w:p>
    <w:p w14:paraId="7C3C27C9" w14:textId="18A42BA3" w:rsidR="007308A4" w:rsidRPr="00AD2686" w:rsidRDefault="008A5F53">
      <w:pPr>
        <w:spacing w:line="276" w:lineRule="auto"/>
        <w:jc w:val="both"/>
        <w:rPr>
          <w:sz w:val="22"/>
          <w:szCs w:val="22"/>
        </w:rPr>
      </w:pPr>
      <w:r w:rsidRPr="00962338">
        <w:rPr>
          <w:sz w:val="22"/>
          <w:szCs w:val="22"/>
        </w:rPr>
        <w:t>3) la ricevuta di versamento della tassa di selezione di €   10,</w:t>
      </w:r>
      <w:proofErr w:type="gramStart"/>
      <w:r w:rsidRPr="00962338">
        <w:rPr>
          <w:sz w:val="22"/>
          <w:szCs w:val="22"/>
        </w:rPr>
        <w:t>00  da</w:t>
      </w:r>
      <w:proofErr w:type="gramEnd"/>
      <w:r w:rsidRPr="00962338">
        <w:rPr>
          <w:sz w:val="22"/>
          <w:szCs w:val="22"/>
        </w:rPr>
        <w:t xml:space="preserve"> effettuarsi a ½ bonifico bancario su IBAN:IT52V0100504000000000040233 BNL SEDE CENTRALE INTESTAZIONE: AZIENDA MUNICIPALE GAS SPA;    </w:t>
      </w:r>
    </w:p>
    <w:p w14:paraId="323CC395" w14:textId="6D7B0CBE" w:rsidR="008A5F53" w:rsidRPr="00962338" w:rsidRDefault="00AD2686">
      <w:pPr>
        <w:spacing w:line="276" w:lineRule="auto"/>
        <w:jc w:val="both"/>
        <w:rPr>
          <w:sz w:val="22"/>
          <w:szCs w:val="22"/>
        </w:rPr>
      </w:pPr>
      <w:r>
        <w:rPr>
          <w:sz w:val="22"/>
          <w:szCs w:val="22"/>
        </w:rPr>
        <w:t>4</w:t>
      </w:r>
      <w:r w:rsidR="008A5F53" w:rsidRPr="00962338">
        <w:rPr>
          <w:sz w:val="22"/>
          <w:szCs w:val="22"/>
        </w:rPr>
        <w:t>) documento di identità in corso di validità</w:t>
      </w:r>
      <w:r w:rsidR="005C1B2C">
        <w:rPr>
          <w:sz w:val="22"/>
          <w:szCs w:val="22"/>
        </w:rPr>
        <w:t>.</w:t>
      </w:r>
    </w:p>
    <w:p w14:paraId="413506E3" w14:textId="77777777" w:rsidR="007308A4" w:rsidRPr="00962338" w:rsidRDefault="007308A4">
      <w:pPr>
        <w:spacing w:line="276" w:lineRule="auto"/>
        <w:jc w:val="both"/>
        <w:rPr>
          <w:sz w:val="22"/>
          <w:szCs w:val="22"/>
        </w:rPr>
      </w:pPr>
    </w:p>
    <w:p w14:paraId="60280497" w14:textId="77777777" w:rsidR="008A5F53" w:rsidRPr="00962338" w:rsidRDefault="008A5F53">
      <w:pPr>
        <w:pStyle w:val="Titolo2"/>
        <w:spacing w:line="276" w:lineRule="auto"/>
        <w:ind w:left="0" w:hanging="576"/>
        <w:jc w:val="left"/>
        <w:rPr>
          <w:b w:val="0"/>
          <w:sz w:val="22"/>
          <w:szCs w:val="22"/>
        </w:rPr>
      </w:pPr>
    </w:p>
    <w:p w14:paraId="7A451069" w14:textId="77777777" w:rsidR="008A5F53" w:rsidRPr="00962338" w:rsidRDefault="008A5F53">
      <w:pPr>
        <w:pStyle w:val="Titolo2"/>
        <w:spacing w:line="276" w:lineRule="auto"/>
        <w:ind w:left="0" w:hanging="576"/>
        <w:jc w:val="left"/>
        <w:rPr>
          <w:sz w:val="22"/>
          <w:szCs w:val="22"/>
        </w:rPr>
      </w:pPr>
      <w:r w:rsidRPr="00962338">
        <w:rPr>
          <w:sz w:val="22"/>
          <w:szCs w:val="22"/>
        </w:rPr>
        <w:t>Bari, lì ______________</w:t>
      </w:r>
    </w:p>
    <w:p w14:paraId="46937A24" w14:textId="77777777" w:rsidR="008A5F53" w:rsidRPr="00962338" w:rsidRDefault="008A5F53">
      <w:pPr>
        <w:spacing w:line="276" w:lineRule="auto"/>
        <w:ind w:left="4248"/>
        <w:jc w:val="center"/>
        <w:rPr>
          <w:sz w:val="22"/>
          <w:szCs w:val="22"/>
        </w:rPr>
      </w:pPr>
      <w:r w:rsidRPr="00962338">
        <w:rPr>
          <w:sz w:val="22"/>
          <w:szCs w:val="22"/>
        </w:rPr>
        <w:t>FIRMA</w:t>
      </w:r>
    </w:p>
    <w:p w14:paraId="22C1836F" w14:textId="77777777" w:rsidR="008A5F53" w:rsidRPr="00962338" w:rsidRDefault="008A5F53">
      <w:pPr>
        <w:spacing w:line="276" w:lineRule="auto"/>
        <w:ind w:left="4248"/>
        <w:jc w:val="center"/>
        <w:rPr>
          <w:b/>
          <w:sz w:val="22"/>
          <w:szCs w:val="22"/>
        </w:rPr>
      </w:pPr>
      <w:r w:rsidRPr="00962338">
        <w:rPr>
          <w:sz w:val="22"/>
          <w:szCs w:val="22"/>
        </w:rPr>
        <w:t>___________________________________</w:t>
      </w:r>
    </w:p>
    <w:p w14:paraId="74DBF052" w14:textId="77777777" w:rsidR="008A5F53" w:rsidRPr="00962338" w:rsidRDefault="008A5F53">
      <w:pPr>
        <w:spacing w:line="276" w:lineRule="auto"/>
        <w:jc w:val="center"/>
        <w:rPr>
          <w:b/>
          <w:sz w:val="22"/>
          <w:szCs w:val="22"/>
        </w:rPr>
      </w:pPr>
    </w:p>
    <w:p w14:paraId="349F6011" w14:textId="77777777" w:rsidR="008A5F53" w:rsidRPr="00962338" w:rsidRDefault="008A5F53">
      <w:pPr>
        <w:spacing w:line="276" w:lineRule="auto"/>
        <w:jc w:val="center"/>
        <w:rPr>
          <w:i/>
          <w:sz w:val="22"/>
          <w:szCs w:val="22"/>
        </w:rPr>
      </w:pPr>
      <w:r w:rsidRPr="00962338">
        <w:rPr>
          <w:b/>
          <w:sz w:val="22"/>
          <w:szCs w:val="22"/>
        </w:rPr>
        <w:t>N O T E</w:t>
      </w:r>
    </w:p>
    <w:p w14:paraId="613543C4" w14:textId="77777777" w:rsidR="008A5F53" w:rsidRPr="00962338" w:rsidRDefault="008A5F53">
      <w:pPr>
        <w:spacing w:line="276" w:lineRule="auto"/>
        <w:ind w:left="340" w:hanging="340"/>
        <w:jc w:val="both"/>
        <w:rPr>
          <w:i/>
          <w:sz w:val="22"/>
          <w:szCs w:val="22"/>
        </w:rPr>
      </w:pPr>
      <w:r w:rsidRPr="00962338">
        <w:rPr>
          <w:i/>
          <w:sz w:val="22"/>
          <w:szCs w:val="22"/>
        </w:rPr>
        <w:t xml:space="preserve">(1) Indicare il possesso della cittadinanza italiana ovvero di uno degli Stati Membri della Unione Europea ovvero di trovarsi nelle condizioni previste dall’art.38 </w:t>
      </w:r>
      <w:proofErr w:type="spellStart"/>
      <w:r w:rsidRPr="00962338">
        <w:rPr>
          <w:i/>
          <w:sz w:val="22"/>
          <w:szCs w:val="22"/>
        </w:rPr>
        <w:t>D.Lgs</w:t>
      </w:r>
      <w:proofErr w:type="spellEnd"/>
      <w:r w:rsidRPr="00962338">
        <w:rPr>
          <w:i/>
          <w:sz w:val="22"/>
          <w:szCs w:val="22"/>
        </w:rPr>
        <w:t xml:space="preserve"> 165/2001.</w:t>
      </w:r>
    </w:p>
    <w:p w14:paraId="53759D01" w14:textId="24A4D0F5" w:rsidR="008A5F53" w:rsidRPr="00962338" w:rsidRDefault="008A5F53">
      <w:pPr>
        <w:spacing w:line="276" w:lineRule="auto"/>
        <w:ind w:left="340" w:hanging="340"/>
        <w:jc w:val="both"/>
        <w:rPr>
          <w:i/>
          <w:sz w:val="22"/>
          <w:szCs w:val="22"/>
        </w:rPr>
      </w:pPr>
      <w:r w:rsidRPr="00962338">
        <w:rPr>
          <w:i/>
          <w:sz w:val="22"/>
          <w:szCs w:val="22"/>
        </w:rPr>
        <w:t xml:space="preserve">(2) I cittadini di uno Stato </w:t>
      </w:r>
      <w:proofErr w:type="spellStart"/>
      <w:proofErr w:type="gramStart"/>
      <w:r w:rsidRPr="00962338">
        <w:rPr>
          <w:i/>
          <w:sz w:val="22"/>
          <w:szCs w:val="22"/>
        </w:rPr>
        <w:t>Estero,anche</w:t>
      </w:r>
      <w:proofErr w:type="spellEnd"/>
      <w:proofErr w:type="gramEnd"/>
      <w:r w:rsidRPr="00962338">
        <w:rPr>
          <w:i/>
          <w:sz w:val="22"/>
          <w:szCs w:val="22"/>
        </w:rPr>
        <w:t xml:space="preserve">  se membro dell’Unione Europea, devono altresì dichiarare di godere dei diritti civili e politici nello Stato di appartenenza o provenienza, ovvero i motivi del mancato godimento, e di avere adeguata conoscenza della lingua italiana</w:t>
      </w:r>
      <w:r w:rsidR="005C1B2C">
        <w:rPr>
          <w:i/>
          <w:sz w:val="22"/>
          <w:szCs w:val="22"/>
        </w:rPr>
        <w:t>.</w:t>
      </w:r>
    </w:p>
    <w:p w14:paraId="6215114B" w14:textId="770452B1" w:rsidR="008A5F53" w:rsidRPr="00962338" w:rsidRDefault="00786D15">
      <w:pPr>
        <w:spacing w:line="276" w:lineRule="auto"/>
        <w:ind w:left="340" w:hanging="340"/>
        <w:jc w:val="both"/>
        <w:rPr>
          <w:i/>
          <w:sz w:val="22"/>
          <w:szCs w:val="22"/>
        </w:rPr>
      </w:pPr>
      <w:r w:rsidRPr="00962338">
        <w:rPr>
          <w:i/>
          <w:sz w:val="22"/>
          <w:szCs w:val="22"/>
        </w:rPr>
        <w:t>(</w:t>
      </w:r>
      <w:r w:rsidR="008A5F53" w:rsidRPr="00962338">
        <w:rPr>
          <w:i/>
          <w:sz w:val="22"/>
          <w:szCs w:val="22"/>
        </w:rPr>
        <w:t>3</w:t>
      </w:r>
      <w:r w:rsidRPr="00962338">
        <w:rPr>
          <w:i/>
          <w:sz w:val="22"/>
          <w:szCs w:val="22"/>
        </w:rPr>
        <w:t>)</w:t>
      </w:r>
      <w:r w:rsidR="008A5F53" w:rsidRPr="00962338">
        <w:rPr>
          <w:i/>
          <w:sz w:val="22"/>
          <w:szCs w:val="22"/>
        </w:rPr>
        <w:t xml:space="preserve"> In caso contrario, indicare le condanne riportate, la data di sentenza dell'Autorità Giudiziaria che l'ha emessa, anche in caso di amnistia, perdono giudiziale, condono e indulto.</w:t>
      </w:r>
    </w:p>
    <w:p w14:paraId="5D455398" w14:textId="77777777" w:rsidR="008A5F53" w:rsidRPr="00962338" w:rsidRDefault="008A5F53">
      <w:pPr>
        <w:spacing w:line="276" w:lineRule="auto"/>
        <w:ind w:left="340" w:hanging="340"/>
        <w:jc w:val="both"/>
        <w:rPr>
          <w:i/>
          <w:sz w:val="22"/>
          <w:szCs w:val="22"/>
        </w:rPr>
      </w:pPr>
    </w:p>
    <w:p w14:paraId="1E13E40B" w14:textId="77777777" w:rsidR="008A5F53" w:rsidRPr="00962338" w:rsidRDefault="008A5F53">
      <w:pPr>
        <w:spacing w:line="276" w:lineRule="auto"/>
        <w:jc w:val="both"/>
        <w:rPr>
          <w:i/>
          <w:sz w:val="22"/>
          <w:szCs w:val="22"/>
        </w:rPr>
      </w:pPr>
    </w:p>
    <w:p w14:paraId="7C203F00" w14:textId="77777777" w:rsidR="008A5F53" w:rsidRPr="00962338" w:rsidRDefault="008A5F53">
      <w:pPr>
        <w:spacing w:line="276" w:lineRule="auto"/>
        <w:ind w:left="340" w:hanging="340"/>
        <w:jc w:val="both"/>
        <w:rPr>
          <w:i/>
          <w:sz w:val="22"/>
          <w:szCs w:val="22"/>
        </w:rPr>
      </w:pPr>
    </w:p>
    <w:p w14:paraId="7C1DEE5D" w14:textId="77777777" w:rsidR="008A5F53" w:rsidRPr="00962338" w:rsidRDefault="008A5F53">
      <w:pPr>
        <w:spacing w:before="120" w:line="276" w:lineRule="auto"/>
        <w:jc w:val="both"/>
        <w:rPr>
          <w:rFonts w:eastAsia="Calibri"/>
          <w:sz w:val="22"/>
          <w:szCs w:val="22"/>
        </w:rPr>
      </w:pPr>
      <w:r w:rsidRPr="00962338">
        <w:rPr>
          <w:i/>
          <w:sz w:val="22"/>
          <w:szCs w:val="22"/>
        </w:rPr>
        <w:t>(</w:t>
      </w:r>
      <w:r w:rsidRPr="00962338">
        <w:rPr>
          <w:rFonts w:eastAsia="Calibri"/>
          <w:b/>
          <w:sz w:val="22"/>
          <w:szCs w:val="22"/>
        </w:rPr>
        <w:t xml:space="preserve">INFORMATIVA RELATIVA AL TRATTAMENTO DEI DATI </w:t>
      </w:r>
      <w:proofErr w:type="gramStart"/>
      <w:r w:rsidRPr="00962338">
        <w:rPr>
          <w:rFonts w:eastAsia="Calibri"/>
          <w:b/>
          <w:sz w:val="22"/>
          <w:szCs w:val="22"/>
        </w:rPr>
        <w:t>PERSONALI )</w:t>
      </w:r>
      <w:proofErr w:type="gramEnd"/>
    </w:p>
    <w:p w14:paraId="234E604C"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Ai sensi della normativa europea in materia di trattamento dei dati personali, Le forniamo le seguenti indicazioni: </w:t>
      </w:r>
    </w:p>
    <w:p w14:paraId="10D0F67D"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1. i dati da Lei forniti verranno trattati esclusivamente con riferimento alla richiesta, procedimento o istanza per la quale ha presentato la documentazione, la cui base giuridica è rinvenibile nell’esecuzione del contratto in essere o di misure precontrattuali finalizzate a fornire un riscontro alla richiesta effettuata ovvero per adempiere a specifici obblighi di legge o di regolamento; </w:t>
      </w:r>
    </w:p>
    <w:p w14:paraId="3B8CD9B3"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2. il trattamento sarà effettuato con supporto cartaceo e/o informatico e gli atti relativi alla procedura di selezione saranno conservati per dieci anni; </w:t>
      </w:r>
    </w:p>
    <w:p w14:paraId="25887C06"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3. il conferimento dei dati è obbligatorio per dar corso all’istanza di Suo interesse; </w:t>
      </w:r>
    </w:p>
    <w:p w14:paraId="000ABD69"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4. titolare del trattamento è Azienda Municipale Gas </w:t>
      </w:r>
      <w:proofErr w:type="spellStart"/>
      <w:r w:rsidRPr="00962338">
        <w:rPr>
          <w:rFonts w:eastAsia="Calibri"/>
          <w:sz w:val="22"/>
          <w:szCs w:val="22"/>
        </w:rPr>
        <w:t>SpA</w:t>
      </w:r>
      <w:proofErr w:type="spellEnd"/>
      <w:r w:rsidRPr="00962338">
        <w:rPr>
          <w:rFonts w:eastAsia="Calibri"/>
          <w:sz w:val="22"/>
          <w:szCs w:val="22"/>
        </w:rPr>
        <w:t xml:space="preserve"> via Accolti </w:t>
      </w:r>
      <w:proofErr w:type="spellStart"/>
      <w:r w:rsidRPr="00962338">
        <w:rPr>
          <w:rFonts w:eastAsia="Calibri"/>
          <w:sz w:val="22"/>
          <w:szCs w:val="22"/>
        </w:rPr>
        <w:t>Gil</w:t>
      </w:r>
      <w:proofErr w:type="spellEnd"/>
      <w:r w:rsidRPr="00962338">
        <w:rPr>
          <w:rFonts w:eastAsia="Calibri"/>
          <w:sz w:val="22"/>
          <w:szCs w:val="22"/>
        </w:rPr>
        <w:t xml:space="preserve"> </w:t>
      </w:r>
      <w:proofErr w:type="spellStart"/>
      <w:r w:rsidRPr="00962338">
        <w:rPr>
          <w:rFonts w:eastAsia="Calibri"/>
          <w:sz w:val="22"/>
          <w:szCs w:val="22"/>
        </w:rPr>
        <w:t>z.i</w:t>
      </w:r>
      <w:proofErr w:type="spellEnd"/>
      <w:r w:rsidRPr="00962338">
        <w:rPr>
          <w:rFonts w:eastAsia="Calibri"/>
          <w:sz w:val="22"/>
          <w:szCs w:val="22"/>
        </w:rPr>
        <w:t xml:space="preserve">. 70123 Bari – tel.0805390111; </w:t>
      </w:r>
    </w:p>
    <w:p w14:paraId="371126B5"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5. referente Privacy è un referente interno, contattabile al seguente indirizzo e-mail privacy@retegasbari.it; </w:t>
      </w:r>
    </w:p>
    <w:p w14:paraId="2806C520" w14:textId="77777777" w:rsidR="008A5F53" w:rsidRPr="00962338" w:rsidRDefault="008A5F53">
      <w:pPr>
        <w:spacing w:line="276" w:lineRule="auto"/>
        <w:jc w:val="both"/>
        <w:rPr>
          <w:rFonts w:eastAsia="Calibri"/>
          <w:sz w:val="22"/>
          <w:szCs w:val="22"/>
        </w:rPr>
      </w:pPr>
      <w:r w:rsidRPr="00962338">
        <w:rPr>
          <w:rFonts w:eastAsia="Calibri"/>
          <w:sz w:val="22"/>
          <w:szCs w:val="22"/>
        </w:rPr>
        <w:t>6. in ogni momento Lei potrà esercitare i suoi diritti nei confronti del titolare del trattamento, ai sensi degli artt. 15-22 del Regolamento UE 2016/679, scrivendo ai dati di contatto sopra indicati.</w:t>
      </w:r>
    </w:p>
    <w:p w14:paraId="26C515CC" w14:textId="77777777" w:rsidR="008A5F53" w:rsidRPr="00962338" w:rsidRDefault="008A5F53">
      <w:pPr>
        <w:spacing w:line="276" w:lineRule="auto"/>
        <w:jc w:val="both"/>
        <w:rPr>
          <w:rFonts w:eastAsia="Calibri"/>
          <w:sz w:val="22"/>
          <w:szCs w:val="22"/>
        </w:rPr>
      </w:pPr>
      <w:r w:rsidRPr="00962338">
        <w:rPr>
          <w:rFonts w:eastAsia="Calibri"/>
          <w:sz w:val="22"/>
          <w:szCs w:val="22"/>
        </w:rPr>
        <w:lastRenderedPageBreak/>
        <w:t xml:space="preserve">I dati forniti non saranno comunicati o diffusi a terzi. Il mancato conferimento dei dati previsti nel modulo potrà impedire la gestione della richiesta.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 </w:t>
      </w:r>
    </w:p>
    <w:p w14:paraId="71E1FD49" w14:textId="560DE705" w:rsidR="008A5F53" w:rsidRPr="00962338" w:rsidRDefault="008A5F53">
      <w:pPr>
        <w:spacing w:line="276" w:lineRule="auto"/>
        <w:jc w:val="both"/>
        <w:rPr>
          <w:rFonts w:eastAsia="Calibri"/>
          <w:sz w:val="22"/>
          <w:szCs w:val="22"/>
        </w:rPr>
      </w:pPr>
      <w:r w:rsidRPr="00962338">
        <w:rPr>
          <w:rFonts w:eastAsia="Calibri"/>
          <w:sz w:val="22"/>
          <w:szCs w:val="22"/>
        </w:rPr>
        <w:t xml:space="preserve">Per maggiori informazioni sul trattamento dei dati si invita a consultare la nostra privacy policy completa sul sito www.retegasbari.it. </w:t>
      </w:r>
    </w:p>
    <w:p w14:paraId="34957067" w14:textId="6405DC08" w:rsidR="004066E6" w:rsidRPr="00962338" w:rsidRDefault="004066E6">
      <w:pPr>
        <w:spacing w:line="276" w:lineRule="auto"/>
        <w:jc w:val="both"/>
        <w:rPr>
          <w:rFonts w:eastAsia="Calibri"/>
          <w:sz w:val="22"/>
          <w:szCs w:val="22"/>
        </w:rPr>
      </w:pPr>
    </w:p>
    <w:p w14:paraId="4FD71D16" w14:textId="1DCA69F5" w:rsidR="004066E6" w:rsidRPr="00962338" w:rsidRDefault="004066E6">
      <w:pPr>
        <w:spacing w:line="276" w:lineRule="auto"/>
        <w:jc w:val="both"/>
        <w:rPr>
          <w:rFonts w:eastAsia="Calibri"/>
          <w:sz w:val="22"/>
          <w:szCs w:val="22"/>
        </w:rPr>
      </w:pPr>
    </w:p>
    <w:p w14:paraId="794FA73B" w14:textId="7FCF6A5B" w:rsidR="004B5C7B" w:rsidRPr="00962338" w:rsidRDefault="004B5C7B">
      <w:pPr>
        <w:spacing w:line="276" w:lineRule="auto"/>
        <w:jc w:val="both"/>
        <w:rPr>
          <w:rFonts w:eastAsia="Calibri"/>
          <w:sz w:val="22"/>
          <w:szCs w:val="22"/>
        </w:rPr>
      </w:pPr>
    </w:p>
    <w:p w14:paraId="533022DD" w14:textId="78B65139" w:rsidR="004B5C7B" w:rsidRPr="00962338" w:rsidRDefault="004B5C7B">
      <w:pPr>
        <w:spacing w:line="276" w:lineRule="auto"/>
        <w:jc w:val="both"/>
        <w:rPr>
          <w:rFonts w:eastAsia="Calibri"/>
          <w:sz w:val="22"/>
          <w:szCs w:val="22"/>
        </w:rPr>
      </w:pPr>
    </w:p>
    <w:p w14:paraId="0556E8DA" w14:textId="722FB175" w:rsidR="004B5C7B" w:rsidRPr="00962338" w:rsidRDefault="004B5C7B">
      <w:pPr>
        <w:spacing w:line="276" w:lineRule="auto"/>
        <w:jc w:val="both"/>
        <w:rPr>
          <w:rFonts w:eastAsia="Calibri"/>
          <w:sz w:val="22"/>
          <w:szCs w:val="22"/>
        </w:rPr>
      </w:pPr>
    </w:p>
    <w:p w14:paraId="2AB7D389" w14:textId="693AF653" w:rsidR="004B5C7B" w:rsidRPr="00962338" w:rsidRDefault="004B5C7B">
      <w:pPr>
        <w:spacing w:line="276" w:lineRule="auto"/>
        <w:jc w:val="both"/>
        <w:rPr>
          <w:rFonts w:eastAsia="Calibri"/>
          <w:sz w:val="22"/>
          <w:szCs w:val="22"/>
        </w:rPr>
      </w:pPr>
    </w:p>
    <w:p w14:paraId="1608B9E7" w14:textId="67D08E09" w:rsidR="004B5C7B" w:rsidRPr="00962338" w:rsidRDefault="004B5C7B">
      <w:pPr>
        <w:spacing w:line="276" w:lineRule="auto"/>
        <w:jc w:val="both"/>
        <w:rPr>
          <w:rFonts w:eastAsia="Calibri"/>
          <w:sz w:val="22"/>
          <w:szCs w:val="22"/>
        </w:rPr>
      </w:pPr>
    </w:p>
    <w:p w14:paraId="46E5D52C" w14:textId="7A2FD405" w:rsidR="004B5C7B" w:rsidRPr="00962338" w:rsidRDefault="004B5C7B">
      <w:pPr>
        <w:spacing w:line="276" w:lineRule="auto"/>
        <w:jc w:val="both"/>
        <w:rPr>
          <w:rFonts w:eastAsia="Calibri"/>
          <w:sz w:val="22"/>
          <w:szCs w:val="22"/>
        </w:rPr>
      </w:pPr>
    </w:p>
    <w:p w14:paraId="17E5B842" w14:textId="62DA79F1" w:rsidR="004B5C7B" w:rsidRPr="00962338" w:rsidRDefault="004B5C7B">
      <w:pPr>
        <w:spacing w:line="276" w:lineRule="auto"/>
        <w:jc w:val="both"/>
        <w:rPr>
          <w:rFonts w:eastAsia="Calibri"/>
          <w:sz w:val="22"/>
          <w:szCs w:val="22"/>
        </w:rPr>
      </w:pPr>
    </w:p>
    <w:p w14:paraId="7284F4B4" w14:textId="71AC9BA4" w:rsidR="004B5C7B" w:rsidRPr="00962338" w:rsidRDefault="004B5C7B">
      <w:pPr>
        <w:spacing w:line="276" w:lineRule="auto"/>
        <w:jc w:val="both"/>
        <w:rPr>
          <w:rFonts w:eastAsia="Calibri"/>
          <w:sz w:val="22"/>
          <w:szCs w:val="22"/>
        </w:rPr>
      </w:pPr>
    </w:p>
    <w:p w14:paraId="05DBE555" w14:textId="5FF9A001" w:rsidR="004B5C7B" w:rsidRPr="00962338" w:rsidRDefault="004B5C7B">
      <w:pPr>
        <w:spacing w:line="276" w:lineRule="auto"/>
        <w:jc w:val="both"/>
        <w:rPr>
          <w:rFonts w:eastAsia="Calibri"/>
          <w:sz w:val="22"/>
          <w:szCs w:val="22"/>
        </w:rPr>
      </w:pPr>
    </w:p>
    <w:p w14:paraId="067C3410" w14:textId="65E5FA4A" w:rsidR="004B5C7B" w:rsidRPr="00962338" w:rsidRDefault="004B5C7B">
      <w:pPr>
        <w:spacing w:line="276" w:lineRule="auto"/>
        <w:jc w:val="both"/>
        <w:rPr>
          <w:rFonts w:eastAsia="Calibri"/>
          <w:sz w:val="22"/>
          <w:szCs w:val="22"/>
        </w:rPr>
      </w:pPr>
    </w:p>
    <w:p w14:paraId="42BFD6BA" w14:textId="549D8259" w:rsidR="004B5C7B" w:rsidRPr="00962338" w:rsidRDefault="004B5C7B">
      <w:pPr>
        <w:spacing w:line="276" w:lineRule="auto"/>
        <w:jc w:val="both"/>
        <w:rPr>
          <w:rFonts w:eastAsia="Calibri"/>
          <w:sz w:val="22"/>
          <w:szCs w:val="22"/>
        </w:rPr>
      </w:pPr>
    </w:p>
    <w:p w14:paraId="399E75EF" w14:textId="0F1F375B" w:rsidR="004B5C7B" w:rsidRPr="00962338" w:rsidRDefault="004B5C7B">
      <w:pPr>
        <w:spacing w:line="276" w:lineRule="auto"/>
        <w:jc w:val="both"/>
        <w:rPr>
          <w:rFonts w:eastAsia="Calibri"/>
          <w:sz w:val="22"/>
          <w:szCs w:val="22"/>
        </w:rPr>
      </w:pPr>
    </w:p>
    <w:p w14:paraId="3B9B5641" w14:textId="5148DE4B" w:rsidR="004B5C7B" w:rsidRPr="00962338" w:rsidRDefault="004B5C7B">
      <w:pPr>
        <w:spacing w:line="276" w:lineRule="auto"/>
        <w:jc w:val="both"/>
        <w:rPr>
          <w:rFonts w:eastAsia="Calibri"/>
          <w:sz w:val="22"/>
          <w:szCs w:val="22"/>
        </w:rPr>
      </w:pPr>
    </w:p>
    <w:p w14:paraId="7384C58D" w14:textId="479B980D" w:rsidR="004B5C7B" w:rsidRPr="00962338" w:rsidRDefault="004B5C7B">
      <w:pPr>
        <w:spacing w:line="276" w:lineRule="auto"/>
        <w:jc w:val="both"/>
        <w:rPr>
          <w:rFonts w:eastAsia="Calibri"/>
          <w:sz w:val="22"/>
          <w:szCs w:val="22"/>
        </w:rPr>
      </w:pPr>
    </w:p>
    <w:p w14:paraId="3724FEDE" w14:textId="215263D1" w:rsidR="004B5C7B" w:rsidRPr="00962338" w:rsidRDefault="004B5C7B">
      <w:pPr>
        <w:spacing w:line="276" w:lineRule="auto"/>
        <w:jc w:val="both"/>
        <w:rPr>
          <w:rFonts w:eastAsia="Calibri"/>
          <w:sz w:val="22"/>
          <w:szCs w:val="22"/>
        </w:rPr>
      </w:pPr>
    </w:p>
    <w:p w14:paraId="70CC023E" w14:textId="5D7F0300" w:rsidR="004B5C7B" w:rsidRPr="00962338" w:rsidRDefault="004B5C7B">
      <w:pPr>
        <w:spacing w:line="276" w:lineRule="auto"/>
        <w:jc w:val="both"/>
        <w:rPr>
          <w:rFonts w:eastAsia="Calibri"/>
          <w:sz w:val="22"/>
          <w:szCs w:val="22"/>
        </w:rPr>
      </w:pPr>
    </w:p>
    <w:p w14:paraId="6CA30837" w14:textId="457F116D" w:rsidR="004B5C7B" w:rsidRPr="00962338" w:rsidRDefault="004B5C7B">
      <w:pPr>
        <w:spacing w:line="276" w:lineRule="auto"/>
        <w:jc w:val="both"/>
        <w:rPr>
          <w:rFonts w:eastAsia="Calibri"/>
          <w:sz w:val="22"/>
          <w:szCs w:val="22"/>
        </w:rPr>
      </w:pPr>
    </w:p>
    <w:p w14:paraId="36CC6EB8" w14:textId="5BC066CD" w:rsidR="004B5C7B" w:rsidRPr="00962338" w:rsidRDefault="004B5C7B">
      <w:pPr>
        <w:spacing w:line="276" w:lineRule="auto"/>
        <w:jc w:val="both"/>
        <w:rPr>
          <w:rFonts w:eastAsia="Calibri"/>
          <w:sz w:val="22"/>
          <w:szCs w:val="22"/>
        </w:rPr>
      </w:pPr>
    </w:p>
    <w:p w14:paraId="7F34BE21" w14:textId="256EFB44" w:rsidR="004B5C7B" w:rsidRPr="00962338" w:rsidRDefault="004B5C7B">
      <w:pPr>
        <w:spacing w:line="276" w:lineRule="auto"/>
        <w:jc w:val="both"/>
        <w:rPr>
          <w:rFonts w:eastAsia="Calibri"/>
          <w:sz w:val="22"/>
          <w:szCs w:val="22"/>
        </w:rPr>
      </w:pPr>
    </w:p>
    <w:p w14:paraId="2DAA1C2C" w14:textId="72078DDC" w:rsidR="004B5C7B" w:rsidRPr="00962338" w:rsidRDefault="004B5C7B">
      <w:pPr>
        <w:spacing w:line="276" w:lineRule="auto"/>
        <w:jc w:val="both"/>
        <w:rPr>
          <w:rFonts w:eastAsia="Calibri"/>
          <w:sz w:val="22"/>
          <w:szCs w:val="22"/>
        </w:rPr>
      </w:pPr>
    </w:p>
    <w:p w14:paraId="26DA34DF" w14:textId="1C2B23E8" w:rsidR="004B5C7B" w:rsidRPr="00962338" w:rsidRDefault="004B5C7B">
      <w:pPr>
        <w:spacing w:line="276" w:lineRule="auto"/>
        <w:jc w:val="both"/>
        <w:rPr>
          <w:rFonts w:eastAsia="Calibri"/>
          <w:sz w:val="22"/>
          <w:szCs w:val="22"/>
        </w:rPr>
      </w:pPr>
    </w:p>
    <w:p w14:paraId="3E0D4D67" w14:textId="1F5F4542" w:rsidR="004B5C7B" w:rsidRPr="00962338" w:rsidRDefault="004B5C7B">
      <w:pPr>
        <w:spacing w:line="276" w:lineRule="auto"/>
        <w:jc w:val="both"/>
        <w:rPr>
          <w:rFonts w:eastAsia="Calibri"/>
          <w:sz w:val="22"/>
          <w:szCs w:val="22"/>
        </w:rPr>
      </w:pPr>
    </w:p>
    <w:p w14:paraId="24F0AA7A" w14:textId="3FC8D852" w:rsidR="004B5C7B" w:rsidRPr="00962338" w:rsidRDefault="004B5C7B">
      <w:pPr>
        <w:spacing w:line="276" w:lineRule="auto"/>
        <w:jc w:val="both"/>
        <w:rPr>
          <w:rFonts w:eastAsia="Calibri"/>
          <w:sz w:val="22"/>
          <w:szCs w:val="22"/>
        </w:rPr>
      </w:pPr>
    </w:p>
    <w:p w14:paraId="171F9F01" w14:textId="33239B57" w:rsidR="004B5C7B" w:rsidRPr="00962338" w:rsidRDefault="004B5C7B">
      <w:pPr>
        <w:spacing w:line="276" w:lineRule="auto"/>
        <w:jc w:val="both"/>
        <w:rPr>
          <w:rFonts w:eastAsia="Calibri"/>
          <w:sz w:val="22"/>
          <w:szCs w:val="22"/>
        </w:rPr>
      </w:pPr>
    </w:p>
    <w:p w14:paraId="780B385C" w14:textId="617E26DE" w:rsidR="004B5C7B" w:rsidRPr="00962338" w:rsidRDefault="004B5C7B">
      <w:pPr>
        <w:spacing w:line="276" w:lineRule="auto"/>
        <w:jc w:val="both"/>
        <w:rPr>
          <w:rFonts w:eastAsia="Calibri"/>
          <w:sz w:val="22"/>
          <w:szCs w:val="22"/>
        </w:rPr>
      </w:pPr>
    </w:p>
    <w:p w14:paraId="3FA5FFD2" w14:textId="5E53E7B7" w:rsidR="004B5C7B" w:rsidRPr="00962338" w:rsidRDefault="004B5C7B">
      <w:pPr>
        <w:spacing w:line="276" w:lineRule="auto"/>
        <w:jc w:val="both"/>
        <w:rPr>
          <w:rFonts w:eastAsia="Calibri"/>
          <w:sz w:val="22"/>
          <w:szCs w:val="22"/>
        </w:rPr>
      </w:pPr>
    </w:p>
    <w:p w14:paraId="53ED3BCF" w14:textId="4F1C565B" w:rsidR="004B5C7B" w:rsidRPr="00962338" w:rsidRDefault="004B5C7B">
      <w:pPr>
        <w:spacing w:line="276" w:lineRule="auto"/>
        <w:jc w:val="both"/>
        <w:rPr>
          <w:rFonts w:eastAsia="Calibri"/>
          <w:sz w:val="22"/>
          <w:szCs w:val="22"/>
        </w:rPr>
      </w:pPr>
    </w:p>
    <w:p w14:paraId="0D29B8F4" w14:textId="14A91E98" w:rsidR="004B5C7B" w:rsidRPr="00962338" w:rsidRDefault="004B5C7B">
      <w:pPr>
        <w:spacing w:line="276" w:lineRule="auto"/>
        <w:jc w:val="both"/>
        <w:rPr>
          <w:rFonts w:eastAsia="Calibri"/>
          <w:sz w:val="22"/>
          <w:szCs w:val="22"/>
        </w:rPr>
      </w:pPr>
    </w:p>
    <w:p w14:paraId="3707584E" w14:textId="2FD36CD2" w:rsidR="004B5C7B" w:rsidRPr="00962338" w:rsidRDefault="004B5C7B">
      <w:pPr>
        <w:spacing w:line="276" w:lineRule="auto"/>
        <w:jc w:val="both"/>
        <w:rPr>
          <w:rFonts w:eastAsia="Calibri"/>
          <w:sz w:val="22"/>
          <w:szCs w:val="22"/>
        </w:rPr>
      </w:pPr>
    </w:p>
    <w:p w14:paraId="5D028EE0" w14:textId="4630185E" w:rsidR="004B5C7B" w:rsidRPr="00962338" w:rsidRDefault="004B5C7B">
      <w:pPr>
        <w:spacing w:line="276" w:lineRule="auto"/>
        <w:jc w:val="both"/>
        <w:rPr>
          <w:rFonts w:eastAsia="Calibri"/>
          <w:sz w:val="22"/>
          <w:szCs w:val="22"/>
        </w:rPr>
      </w:pPr>
    </w:p>
    <w:p w14:paraId="3E23A4B1" w14:textId="7871EC45" w:rsidR="004B5C7B" w:rsidRPr="00962338" w:rsidRDefault="004B5C7B">
      <w:pPr>
        <w:spacing w:line="276" w:lineRule="auto"/>
        <w:jc w:val="both"/>
        <w:rPr>
          <w:rFonts w:eastAsia="Calibri"/>
          <w:sz w:val="22"/>
          <w:szCs w:val="22"/>
        </w:rPr>
      </w:pPr>
    </w:p>
    <w:p w14:paraId="45820854" w14:textId="288662B2" w:rsidR="004B5C7B" w:rsidRPr="00962338" w:rsidRDefault="004B5C7B">
      <w:pPr>
        <w:spacing w:line="276" w:lineRule="auto"/>
        <w:jc w:val="both"/>
        <w:rPr>
          <w:rFonts w:eastAsia="Calibri"/>
          <w:sz w:val="22"/>
          <w:szCs w:val="22"/>
        </w:rPr>
      </w:pPr>
    </w:p>
    <w:p w14:paraId="46851AE2" w14:textId="7B65303B" w:rsidR="004B5C7B" w:rsidRPr="00962338" w:rsidRDefault="004B5C7B">
      <w:pPr>
        <w:spacing w:line="276" w:lineRule="auto"/>
        <w:jc w:val="both"/>
        <w:rPr>
          <w:rFonts w:eastAsia="Calibri"/>
          <w:sz w:val="22"/>
          <w:szCs w:val="22"/>
        </w:rPr>
      </w:pPr>
    </w:p>
    <w:p w14:paraId="73F8495B" w14:textId="17232711" w:rsidR="004B5C7B" w:rsidRPr="00962338" w:rsidRDefault="004B5C7B">
      <w:pPr>
        <w:spacing w:line="276" w:lineRule="auto"/>
        <w:jc w:val="both"/>
        <w:rPr>
          <w:rFonts w:eastAsia="Calibri"/>
          <w:sz w:val="22"/>
          <w:szCs w:val="22"/>
        </w:rPr>
      </w:pPr>
    </w:p>
    <w:p w14:paraId="5F16614E" w14:textId="789FD1BD" w:rsidR="004B5C7B" w:rsidRPr="00962338" w:rsidRDefault="004B5C7B">
      <w:pPr>
        <w:spacing w:line="276" w:lineRule="auto"/>
        <w:jc w:val="both"/>
        <w:rPr>
          <w:rFonts w:eastAsia="Calibri"/>
          <w:sz w:val="22"/>
          <w:szCs w:val="22"/>
        </w:rPr>
      </w:pPr>
    </w:p>
    <w:p w14:paraId="7339596B" w14:textId="24EE79DC" w:rsidR="004B5C7B" w:rsidRPr="00962338" w:rsidRDefault="004B5C7B">
      <w:pPr>
        <w:spacing w:line="276" w:lineRule="auto"/>
        <w:jc w:val="both"/>
        <w:rPr>
          <w:rFonts w:eastAsia="Calibri"/>
          <w:sz w:val="22"/>
          <w:szCs w:val="22"/>
        </w:rPr>
      </w:pPr>
    </w:p>
    <w:p w14:paraId="6BC5A018" w14:textId="179BBB3F" w:rsidR="00660A62" w:rsidRPr="00962338" w:rsidRDefault="00660A62">
      <w:pPr>
        <w:spacing w:line="276" w:lineRule="auto"/>
        <w:jc w:val="both"/>
        <w:rPr>
          <w:rFonts w:eastAsia="Calibri"/>
          <w:sz w:val="22"/>
          <w:szCs w:val="22"/>
        </w:rPr>
      </w:pPr>
    </w:p>
    <w:p w14:paraId="4C6B238C" w14:textId="453F8C86" w:rsidR="00660A62" w:rsidRPr="00962338" w:rsidRDefault="00660A62">
      <w:pPr>
        <w:spacing w:line="276" w:lineRule="auto"/>
        <w:jc w:val="both"/>
        <w:rPr>
          <w:rFonts w:eastAsia="Calibri"/>
          <w:sz w:val="22"/>
          <w:szCs w:val="22"/>
        </w:rPr>
      </w:pPr>
    </w:p>
    <w:p w14:paraId="31FEC247" w14:textId="156FF038" w:rsidR="00660A62" w:rsidRPr="00962338" w:rsidRDefault="00660A62">
      <w:pPr>
        <w:spacing w:line="276" w:lineRule="auto"/>
        <w:jc w:val="both"/>
        <w:rPr>
          <w:rFonts w:eastAsia="Calibri"/>
          <w:sz w:val="22"/>
          <w:szCs w:val="22"/>
        </w:rPr>
      </w:pPr>
    </w:p>
    <w:p w14:paraId="025F4055" w14:textId="1B33A1E5" w:rsidR="00660A62" w:rsidRPr="00962338" w:rsidRDefault="00660A62">
      <w:pPr>
        <w:spacing w:line="276" w:lineRule="auto"/>
        <w:jc w:val="both"/>
        <w:rPr>
          <w:rFonts w:eastAsia="Calibri"/>
          <w:sz w:val="22"/>
          <w:szCs w:val="22"/>
        </w:rPr>
      </w:pPr>
    </w:p>
    <w:p w14:paraId="26D69DB2" w14:textId="77777777" w:rsidR="00660A62" w:rsidRPr="00962338" w:rsidRDefault="00660A62">
      <w:pPr>
        <w:spacing w:line="276" w:lineRule="auto"/>
        <w:jc w:val="both"/>
        <w:rPr>
          <w:rFonts w:eastAsia="Calibri"/>
          <w:sz w:val="22"/>
          <w:szCs w:val="22"/>
        </w:rPr>
      </w:pPr>
    </w:p>
    <w:p w14:paraId="05BED2FB" w14:textId="77777777" w:rsidR="008A5F53" w:rsidRPr="00962338" w:rsidRDefault="008A5F53">
      <w:pPr>
        <w:spacing w:line="276" w:lineRule="auto"/>
        <w:jc w:val="both"/>
        <w:rPr>
          <w:rFonts w:eastAsia="Calibri"/>
          <w:sz w:val="22"/>
          <w:szCs w:val="22"/>
        </w:rPr>
      </w:pPr>
    </w:p>
    <w:p w14:paraId="71ED3BDA" w14:textId="77777777" w:rsidR="008A5F53" w:rsidRPr="00962338" w:rsidRDefault="008A5F53">
      <w:pPr>
        <w:pStyle w:val="Corpotesto"/>
        <w:spacing w:line="276" w:lineRule="auto"/>
        <w:ind w:left="7788" w:firstLine="708"/>
        <w:rPr>
          <w:rFonts w:ascii="Times New Roman" w:hAnsi="Times New Roman" w:cs="Times New Roman"/>
          <w:sz w:val="22"/>
          <w:szCs w:val="22"/>
          <w:u w:val="single"/>
        </w:rPr>
      </w:pPr>
      <w:r w:rsidRPr="00962338">
        <w:rPr>
          <w:rFonts w:ascii="Times New Roman" w:hAnsi="Times New Roman" w:cs="Times New Roman"/>
          <w:sz w:val="22"/>
          <w:szCs w:val="22"/>
          <w:u w:val="single"/>
          <w:bdr w:val="single" w:sz="4" w:space="0" w:color="000000"/>
        </w:rPr>
        <w:t>MOD.1</w:t>
      </w:r>
    </w:p>
    <w:p w14:paraId="5E5AB336" w14:textId="77777777" w:rsidR="008A5F53" w:rsidRPr="00962338" w:rsidRDefault="008A5F53">
      <w:pPr>
        <w:pStyle w:val="Corpotesto"/>
        <w:spacing w:line="276" w:lineRule="auto"/>
        <w:rPr>
          <w:rFonts w:ascii="Times New Roman" w:hAnsi="Times New Roman" w:cs="Times New Roman"/>
          <w:sz w:val="22"/>
          <w:szCs w:val="22"/>
          <w:u w:val="single"/>
        </w:rPr>
      </w:pPr>
    </w:p>
    <w:p w14:paraId="589A100F" w14:textId="77777777" w:rsidR="008A5F53" w:rsidRPr="00962338" w:rsidRDefault="008A5F53">
      <w:pPr>
        <w:pStyle w:val="Corpotesto"/>
        <w:spacing w:line="276" w:lineRule="auto"/>
        <w:jc w:val="center"/>
        <w:rPr>
          <w:rFonts w:ascii="Times New Roman" w:hAnsi="Times New Roman" w:cs="Times New Roman"/>
          <w:sz w:val="22"/>
          <w:szCs w:val="22"/>
          <w:u w:val="single"/>
        </w:rPr>
      </w:pPr>
      <w:r w:rsidRPr="00962338">
        <w:rPr>
          <w:rFonts w:ascii="Times New Roman" w:hAnsi="Times New Roman" w:cs="Times New Roman"/>
          <w:sz w:val="22"/>
          <w:szCs w:val="22"/>
          <w:u w:val="single"/>
        </w:rPr>
        <w:t>DICHIARAZIONI SOSTITUTIVE DI CERTIFICAZIONI AI SENSI DELL’ART. 46 DEL D.P.R. 28 DICEMBRE 2000 N. 445 e successive modificazioni</w:t>
      </w:r>
    </w:p>
    <w:p w14:paraId="2966E971"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rPr>
          <w:sz w:val="22"/>
          <w:szCs w:val="22"/>
          <w:u w:val="single"/>
        </w:rPr>
      </w:pPr>
    </w:p>
    <w:p w14:paraId="6C164D4B" w14:textId="79B79373" w:rsidR="008A5F53" w:rsidRPr="00962338" w:rsidRDefault="00EC7849">
      <w:pPr>
        <w:pStyle w:val="Corpodeltesto21"/>
        <w:pBdr>
          <w:top w:val="none" w:sz="0" w:space="0" w:color="000000"/>
          <w:left w:val="none" w:sz="0" w:space="0" w:color="000000"/>
          <w:bottom w:val="none" w:sz="0" w:space="0" w:color="000000"/>
          <w:right w:val="none" w:sz="0" w:space="0" w:color="000000"/>
        </w:pBdr>
        <w:spacing w:line="276" w:lineRule="auto"/>
        <w:jc w:val="left"/>
        <w:rPr>
          <w:sz w:val="22"/>
          <w:szCs w:val="22"/>
        </w:rPr>
      </w:pPr>
      <w:r w:rsidRPr="00962338">
        <w:rPr>
          <w:sz w:val="22"/>
          <w:szCs w:val="22"/>
        </w:rPr>
        <w:t>I</w:t>
      </w:r>
      <w:r w:rsidR="008A5F53" w:rsidRPr="00962338">
        <w:rPr>
          <w:sz w:val="22"/>
          <w:szCs w:val="22"/>
        </w:rPr>
        <w:t xml:space="preserve">l </w:t>
      </w:r>
      <w:r w:rsidRPr="00962338">
        <w:rPr>
          <w:sz w:val="22"/>
          <w:szCs w:val="22"/>
        </w:rPr>
        <w:t xml:space="preserve">              </w:t>
      </w:r>
      <w:r w:rsidR="008A5F53" w:rsidRPr="00962338">
        <w:rPr>
          <w:sz w:val="22"/>
          <w:szCs w:val="22"/>
        </w:rPr>
        <w:t>sottoscritt______</w:t>
      </w:r>
      <w:r w:rsidRPr="00962338">
        <w:rPr>
          <w:sz w:val="22"/>
          <w:szCs w:val="22"/>
        </w:rPr>
        <w:t>___</w:t>
      </w:r>
      <w:r w:rsidR="008A5F53" w:rsidRPr="00962338">
        <w:rPr>
          <w:sz w:val="22"/>
          <w:szCs w:val="22"/>
        </w:rPr>
        <w:t>______________________________________________________________</w:t>
      </w:r>
      <w:r w:rsidR="008A5F53" w:rsidRPr="00962338">
        <w:rPr>
          <w:sz w:val="22"/>
          <w:szCs w:val="22"/>
        </w:rPr>
        <w:br/>
      </w:r>
      <w:r w:rsidR="008A5F53" w:rsidRPr="00962338">
        <w:rPr>
          <w:sz w:val="22"/>
          <w:szCs w:val="22"/>
        </w:rPr>
        <w:tab/>
      </w:r>
      <w:r w:rsidR="008A5F53" w:rsidRPr="00962338">
        <w:rPr>
          <w:sz w:val="22"/>
          <w:szCs w:val="22"/>
        </w:rPr>
        <w:tab/>
      </w:r>
      <w:r w:rsidR="008A5F53" w:rsidRPr="00962338">
        <w:rPr>
          <w:sz w:val="22"/>
          <w:szCs w:val="22"/>
        </w:rPr>
        <w:tab/>
      </w:r>
      <w:r w:rsidR="008A5F53" w:rsidRPr="00962338">
        <w:rPr>
          <w:sz w:val="22"/>
          <w:szCs w:val="22"/>
        </w:rPr>
        <w:tab/>
      </w:r>
      <w:r w:rsidR="008A5F53" w:rsidRPr="00962338">
        <w:rPr>
          <w:sz w:val="22"/>
          <w:szCs w:val="22"/>
        </w:rPr>
        <w:tab/>
      </w:r>
      <w:r w:rsidR="008A5F53" w:rsidRPr="00962338">
        <w:rPr>
          <w:b w:val="0"/>
          <w:i/>
          <w:sz w:val="22"/>
          <w:szCs w:val="22"/>
        </w:rPr>
        <w:t>(cognome e nome</w:t>
      </w:r>
      <w:r w:rsidR="008A5F53" w:rsidRPr="00962338">
        <w:rPr>
          <w:sz w:val="22"/>
          <w:szCs w:val="22"/>
        </w:rPr>
        <w:t>)</w:t>
      </w:r>
    </w:p>
    <w:p w14:paraId="2EA02DC2" w14:textId="2D04CB45"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left"/>
        <w:rPr>
          <w:sz w:val="22"/>
          <w:szCs w:val="22"/>
        </w:rPr>
      </w:pPr>
      <w:r w:rsidRPr="00962338">
        <w:rPr>
          <w:sz w:val="22"/>
          <w:szCs w:val="22"/>
        </w:rPr>
        <w:t>nato a ____</w:t>
      </w:r>
      <w:r w:rsidR="00EC7849" w:rsidRPr="00962338">
        <w:rPr>
          <w:sz w:val="22"/>
          <w:szCs w:val="22"/>
        </w:rPr>
        <w:t>_________</w:t>
      </w:r>
      <w:r w:rsidRPr="00962338">
        <w:rPr>
          <w:sz w:val="22"/>
          <w:szCs w:val="22"/>
        </w:rPr>
        <w:t>__________________________   prov._____________ il _______________________</w:t>
      </w:r>
      <w:r w:rsidRPr="00962338">
        <w:rPr>
          <w:sz w:val="22"/>
          <w:szCs w:val="22"/>
        </w:rPr>
        <w:br/>
      </w:r>
    </w:p>
    <w:p w14:paraId="52083A86" w14:textId="5DB1A0AA"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left"/>
        <w:rPr>
          <w:sz w:val="22"/>
          <w:szCs w:val="22"/>
        </w:rPr>
      </w:pPr>
      <w:r w:rsidRPr="00962338">
        <w:rPr>
          <w:sz w:val="22"/>
          <w:szCs w:val="22"/>
        </w:rPr>
        <w:t>e residente in ______</w:t>
      </w:r>
      <w:r w:rsidR="00EC7849" w:rsidRPr="00962338">
        <w:rPr>
          <w:sz w:val="22"/>
          <w:szCs w:val="22"/>
        </w:rPr>
        <w:t>__________</w:t>
      </w:r>
      <w:r w:rsidRPr="00962338">
        <w:rPr>
          <w:sz w:val="22"/>
          <w:szCs w:val="22"/>
        </w:rPr>
        <w:t>____________________ Via _____________________________________</w:t>
      </w:r>
    </w:p>
    <w:p w14:paraId="20BA18B9"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both"/>
        <w:rPr>
          <w:sz w:val="22"/>
          <w:szCs w:val="22"/>
        </w:rPr>
      </w:pPr>
    </w:p>
    <w:p w14:paraId="1E533638"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both"/>
        <w:rPr>
          <w:sz w:val="22"/>
          <w:szCs w:val="22"/>
        </w:rPr>
      </w:pPr>
      <w:r w:rsidRPr="00962338">
        <w:rPr>
          <w:sz w:val="22"/>
          <w:szCs w:val="22"/>
        </w:rPr>
        <w:t>consapevole che, ai sensi dell’art. 76 del D.R.R. 445 del 28.12.2000,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temporanea dai pubblici uffici,</w:t>
      </w:r>
    </w:p>
    <w:p w14:paraId="7953C0FB"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rPr>
          <w:sz w:val="22"/>
          <w:szCs w:val="22"/>
        </w:rPr>
      </w:pPr>
      <w:r w:rsidRPr="00962338">
        <w:rPr>
          <w:sz w:val="22"/>
          <w:szCs w:val="22"/>
        </w:rPr>
        <w:t>DICHIARA</w:t>
      </w:r>
    </w:p>
    <w:p w14:paraId="1D1F57B2"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rPr>
          <w:sz w:val="22"/>
          <w:szCs w:val="22"/>
        </w:rPr>
      </w:pPr>
    </w:p>
    <w:p w14:paraId="12C81D25" w14:textId="77777777" w:rsidR="007067DA" w:rsidRPr="00962338" w:rsidRDefault="008A5F53" w:rsidP="007067DA">
      <w:pPr>
        <w:pStyle w:val="Corpodeltesto21"/>
        <w:pBdr>
          <w:top w:val="none" w:sz="0" w:space="0" w:color="000000"/>
          <w:left w:val="none" w:sz="0" w:space="0" w:color="000000"/>
          <w:bottom w:val="none" w:sz="0" w:space="0" w:color="000000"/>
          <w:right w:val="none" w:sz="0" w:space="0" w:color="000000"/>
        </w:pBdr>
        <w:spacing w:line="276" w:lineRule="auto"/>
        <w:jc w:val="both"/>
        <w:rPr>
          <w:rFonts w:eastAsia="Wingdings"/>
          <w:sz w:val="22"/>
          <w:szCs w:val="22"/>
        </w:rPr>
      </w:pPr>
      <w:r w:rsidRPr="00962338">
        <w:rPr>
          <w:sz w:val="22"/>
          <w:szCs w:val="22"/>
        </w:rPr>
        <w:t>quanto di seguito trascritto ai numeri ________________</w:t>
      </w:r>
      <w:proofErr w:type="gramStart"/>
      <w:r w:rsidRPr="00962338">
        <w:rPr>
          <w:sz w:val="22"/>
          <w:szCs w:val="22"/>
        </w:rPr>
        <w:t xml:space="preserve">   </w:t>
      </w:r>
      <w:r w:rsidRPr="00962338">
        <w:rPr>
          <w:b w:val="0"/>
          <w:i/>
          <w:sz w:val="22"/>
          <w:szCs w:val="22"/>
        </w:rPr>
        <w:t>(</w:t>
      </w:r>
      <w:proofErr w:type="gramEnd"/>
      <w:r w:rsidRPr="00962338">
        <w:rPr>
          <w:b w:val="0"/>
          <w:i/>
          <w:sz w:val="22"/>
          <w:szCs w:val="22"/>
        </w:rPr>
        <w:t>1)</w:t>
      </w:r>
    </w:p>
    <w:p w14:paraId="1EDCB602" w14:textId="143F2C71" w:rsidR="007067DA" w:rsidRPr="00962338" w:rsidRDefault="008A5F53" w:rsidP="007067DA">
      <w:pPr>
        <w:pStyle w:val="Corpodeltesto21"/>
        <w:numPr>
          <w:ilvl w:val="0"/>
          <w:numId w:val="15"/>
        </w:numPr>
        <w:pBdr>
          <w:top w:val="none" w:sz="0" w:space="0" w:color="000000"/>
          <w:left w:val="none" w:sz="0" w:space="0" w:color="000000"/>
          <w:bottom w:val="none" w:sz="0" w:space="0" w:color="000000"/>
          <w:right w:val="none" w:sz="0" w:space="0" w:color="000000"/>
        </w:pBdr>
        <w:spacing w:line="276" w:lineRule="auto"/>
        <w:jc w:val="both"/>
        <w:rPr>
          <w:rFonts w:eastAsia="Wingdings"/>
          <w:sz w:val="22"/>
          <w:szCs w:val="22"/>
        </w:rPr>
      </w:pPr>
      <w:r w:rsidRPr="00962338">
        <w:rPr>
          <w:rFonts w:eastAsia="Wingdings"/>
          <w:sz w:val="22"/>
          <w:szCs w:val="22"/>
        </w:rPr>
        <w:t xml:space="preserve">Di essere in </w:t>
      </w:r>
      <w:proofErr w:type="gramStart"/>
      <w:r w:rsidRPr="00962338">
        <w:rPr>
          <w:rFonts w:eastAsia="Wingdings"/>
          <w:sz w:val="22"/>
          <w:szCs w:val="22"/>
        </w:rPr>
        <w:t>possesso  del</w:t>
      </w:r>
      <w:proofErr w:type="gramEnd"/>
      <w:r w:rsidRPr="00962338">
        <w:rPr>
          <w:rFonts w:eastAsia="Wingdings"/>
          <w:sz w:val="22"/>
          <w:szCs w:val="22"/>
        </w:rPr>
        <w:t xml:space="preserve"> seguente titolo di studio ___________________________ conseguito il ______________ presso l’Istituto  ___________________________________ di_______________ (</w:t>
      </w:r>
      <w:r w:rsidRPr="00962338">
        <w:rPr>
          <w:rFonts w:eastAsia="Wingdings"/>
          <w:b w:val="0"/>
          <w:i/>
          <w:sz w:val="22"/>
          <w:szCs w:val="22"/>
        </w:rPr>
        <w:t>località</w:t>
      </w:r>
      <w:r w:rsidRPr="00962338">
        <w:rPr>
          <w:rFonts w:eastAsia="Wingdings"/>
          <w:sz w:val="22"/>
          <w:szCs w:val="22"/>
        </w:rPr>
        <w:t xml:space="preserve">) Via ______________________N.  ___ con votazione _____ </w:t>
      </w:r>
      <w:r w:rsidRPr="00962338">
        <w:rPr>
          <w:rFonts w:eastAsia="Wingdings"/>
          <w:b w:val="0"/>
          <w:i/>
          <w:sz w:val="22"/>
          <w:szCs w:val="22"/>
        </w:rPr>
        <w:t>(2)</w:t>
      </w:r>
      <w:r w:rsidRPr="00962338">
        <w:rPr>
          <w:rFonts w:eastAsia="Wingdings"/>
          <w:sz w:val="22"/>
          <w:szCs w:val="22"/>
        </w:rPr>
        <w:t>;</w:t>
      </w:r>
    </w:p>
    <w:p w14:paraId="5698A9FD" w14:textId="77777777" w:rsidR="007067DA" w:rsidRPr="00962338" w:rsidRDefault="007067DA" w:rsidP="007067DA">
      <w:pPr>
        <w:pStyle w:val="Corpodeltesto21"/>
        <w:pBdr>
          <w:top w:val="none" w:sz="0" w:space="0" w:color="000000"/>
          <w:left w:val="none" w:sz="0" w:space="0" w:color="000000"/>
          <w:bottom w:val="none" w:sz="0" w:space="0" w:color="000000"/>
          <w:right w:val="none" w:sz="0" w:space="0" w:color="000000"/>
        </w:pBdr>
        <w:spacing w:line="276" w:lineRule="auto"/>
        <w:ind w:left="720"/>
        <w:jc w:val="both"/>
        <w:rPr>
          <w:rFonts w:eastAsia="Wingdings"/>
          <w:sz w:val="22"/>
          <w:szCs w:val="22"/>
        </w:rPr>
      </w:pPr>
    </w:p>
    <w:p w14:paraId="1D83204A" w14:textId="77777777" w:rsidR="007067DA" w:rsidRPr="00962338" w:rsidRDefault="008A5F53" w:rsidP="007067DA">
      <w:pPr>
        <w:pStyle w:val="Corpodeltesto21"/>
        <w:numPr>
          <w:ilvl w:val="0"/>
          <w:numId w:val="15"/>
        </w:numPr>
        <w:pBdr>
          <w:top w:val="none" w:sz="0" w:space="0" w:color="000000"/>
          <w:left w:val="none" w:sz="0" w:space="0" w:color="000000"/>
          <w:bottom w:val="none" w:sz="0" w:space="0" w:color="000000"/>
          <w:right w:val="none" w:sz="0" w:space="0" w:color="000000"/>
        </w:pBdr>
        <w:spacing w:line="276" w:lineRule="auto"/>
        <w:jc w:val="both"/>
        <w:rPr>
          <w:rFonts w:eastAsia="Wingdings"/>
          <w:sz w:val="22"/>
          <w:szCs w:val="22"/>
        </w:rPr>
      </w:pPr>
      <w:r w:rsidRPr="00962338">
        <w:rPr>
          <w:rFonts w:eastAsia="Wingdings"/>
          <w:sz w:val="22"/>
          <w:szCs w:val="22"/>
        </w:rPr>
        <w:t xml:space="preserve">Di essere in possesso del seguente titolo di specializzazione/abilitazione/formazione/ aggiornamento/qualificazione tecnica </w:t>
      </w:r>
      <w:r w:rsidRPr="00962338">
        <w:rPr>
          <w:rFonts w:eastAsia="Wingdings"/>
          <w:b w:val="0"/>
          <w:i/>
          <w:sz w:val="22"/>
          <w:szCs w:val="22"/>
        </w:rPr>
        <w:t xml:space="preserve">(2) </w:t>
      </w:r>
      <w:r w:rsidRPr="00962338">
        <w:rPr>
          <w:rFonts w:eastAsia="Wingdings"/>
          <w:sz w:val="22"/>
          <w:szCs w:val="22"/>
        </w:rPr>
        <w:t xml:space="preserve"> ______________________________________ , di durata annuale/biennale/triennale </w:t>
      </w:r>
      <w:r w:rsidRPr="00962338">
        <w:rPr>
          <w:rFonts w:eastAsia="Wingdings"/>
          <w:b w:val="0"/>
          <w:i/>
          <w:sz w:val="22"/>
          <w:szCs w:val="22"/>
        </w:rPr>
        <w:t>(2)</w:t>
      </w:r>
      <w:r w:rsidRPr="00962338">
        <w:rPr>
          <w:rFonts w:eastAsia="Wingdings"/>
          <w:sz w:val="22"/>
          <w:szCs w:val="22"/>
        </w:rPr>
        <w:t>, conseguito il __________________ presso _________________________________________ di ____________________(</w:t>
      </w:r>
      <w:r w:rsidRPr="00962338">
        <w:rPr>
          <w:rFonts w:eastAsia="Wingdings"/>
          <w:b w:val="0"/>
          <w:i/>
          <w:sz w:val="22"/>
          <w:szCs w:val="22"/>
        </w:rPr>
        <w:t>località)</w:t>
      </w:r>
      <w:r w:rsidRPr="00962338">
        <w:rPr>
          <w:rFonts w:eastAsia="Wingdings"/>
          <w:sz w:val="22"/>
          <w:szCs w:val="22"/>
        </w:rPr>
        <w:t xml:space="preserve"> Via ______________________ N.___ con esame finale di idoneità di________________________ (punteggio);</w:t>
      </w:r>
    </w:p>
    <w:p w14:paraId="4A7A6989" w14:textId="77777777" w:rsidR="007067DA" w:rsidRPr="00962338" w:rsidRDefault="007067DA" w:rsidP="007067DA">
      <w:pPr>
        <w:pStyle w:val="Paragrafoelenco"/>
        <w:rPr>
          <w:rFonts w:eastAsia="Wingdings"/>
          <w:sz w:val="22"/>
          <w:szCs w:val="22"/>
        </w:rPr>
      </w:pPr>
    </w:p>
    <w:p w14:paraId="3AD20172" w14:textId="77777777" w:rsidR="006C0E2B" w:rsidRDefault="008A5F53" w:rsidP="006C0E2B">
      <w:pPr>
        <w:pStyle w:val="Corpodeltesto21"/>
        <w:numPr>
          <w:ilvl w:val="0"/>
          <w:numId w:val="15"/>
        </w:numPr>
        <w:pBdr>
          <w:top w:val="none" w:sz="0" w:space="0" w:color="000000"/>
          <w:left w:val="none" w:sz="0" w:space="0" w:color="000000"/>
          <w:bottom w:val="none" w:sz="0" w:space="0" w:color="000000"/>
          <w:right w:val="none" w:sz="0" w:space="0" w:color="000000"/>
        </w:pBdr>
        <w:spacing w:line="276" w:lineRule="auto"/>
        <w:jc w:val="both"/>
        <w:rPr>
          <w:rFonts w:eastAsia="Wingdings"/>
          <w:sz w:val="22"/>
          <w:szCs w:val="22"/>
        </w:rPr>
      </w:pPr>
      <w:r w:rsidRPr="00962338">
        <w:rPr>
          <w:rFonts w:eastAsia="Wingdings"/>
          <w:sz w:val="22"/>
          <w:szCs w:val="22"/>
        </w:rPr>
        <w:t xml:space="preserve">Di essere in possesso </w:t>
      </w:r>
      <w:r w:rsidRPr="00962338">
        <w:rPr>
          <w:rFonts w:eastAsia="Wingdings"/>
          <w:sz w:val="22"/>
          <w:szCs w:val="22"/>
          <w:u w:val="single"/>
        </w:rPr>
        <w:t>anche</w:t>
      </w:r>
      <w:r w:rsidRPr="00962338">
        <w:rPr>
          <w:rFonts w:eastAsia="Wingdings"/>
          <w:sz w:val="22"/>
          <w:szCs w:val="22"/>
        </w:rPr>
        <w:t xml:space="preserve"> del seguente titolo di specializzazione/abilitazione/formazione/ aggiornamento/qualificazione tecnica </w:t>
      </w:r>
      <w:r w:rsidRPr="00962338">
        <w:rPr>
          <w:rFonts w:eastAsia="Wingdings"/>
          <w:b w:val="0"/>
          <w:i/>
          <w:sz w:val="22"/>
          <w:szCs w:val="22"/>
        </w:rPr>
        <w:t>(2)</w:t>
      </w:r>
      <w:r w:rsidRPr="00962338">
        <w:rPr>
          <w:rFonts w:eastAsia="Wingdings"/>
          <w:sz w:val="22"/>
          <w:szCs w:val="22"/>
        </w:rPr>
        <w:t xml:space="preserve"> ________________________________________ di durata _________________________________, conseguito il __________________presso _________________________________________ di ____________________(</w:t>
      </w:r>
      <w:r w:rsidRPr="00962338">
        <w:rPr>
          <w:rFonts w:eastAsia="Wingdings"/>
          <w:b w:val="0"/>
          <w:i/>
          <w:sz w:val="22"/>
          <w:szCs w:val="22"/>
        </w:rPr>
        <w:t>località)</w:t>
      </w:r>
      <w:r w:rsidRPr="00962338">
        <w:rPr>
          <w:rFonts w:eastAsia="Wingdings"/>
          <w:sz w:val="22"/>
          <w:szCs w:val="22"/>
        </w:rPr>
        <w:t xml:space="preserve"> Via ______________________ N.___ con esame finale di idoneità di________________________ (punteggio);</w:t>
      </w:r>
    </w:p>
    <w:p w14:paraId="0D9B87ED" w14:textId="77777777" w:rsidR="005462ED" w:rsidRDefault="005462ED" w:rsidP="005462ED">
      <w:pPr>
        <w:pStyle w:val="Corpodeltesto21"/>
        <w:pBdr>
          <w:top w:val="none" w:sz="0" w:space="0" w:color="000000"/>
          <w:left w:val="none" w:sz="0" w:space="0" w:color="000000"/>
          <w:bottom w:val="none" w:sz="0" w:space="0" w:color="000000"/>
          <w:right w:val="none" w:sz="0" w:space="0" w:color="000000"/>
        </w:pBdr>
        <w:spacing w:line="276" w:lineRule="auto"/>
        <w:jc w:val="both"/>
        <w:rPr>
          <w:rFonts w:eastAsia="Wingdings"/>
          <w:sz w:val="22"/>
          <w:szCs w:val="22"/>
        </w:rPr>
      </w:pPr>
    </w:p>
    <w:p w14:paraId="6AF976F1" w14:textId="7E89081F" w:rsidR="005462ED" w:rsidRPr="00045562" w:rsidRDefault="005462ED" w:rsidP="005462ED">
      <w:pPr>
        <w:pStyle w:val="Paragrafoelenco"/>
        <w:numPr>
          <w:ilvl w:val="0"/>
          <w:numId w:val="15"/>
        </w:numPr>
        <w:spacing w:line="276" w:lineRule="auto"/>
        <w:jc w:val="both"/>
        <w:rPr>
          <w:b/>
          <w:bCs/>
          <w:sz w:val="22"/>
          <w:szCs w:val="22"/>
        </w:rPr>
      </w:pPr>
      <w:r w:rsidRPr="00045562">
        <w:rPr>
          <w:b/>
          <w:bCs/>
          <w:sz w:val="22"/>
          <w:szCs w:val="22"/>
        </w:rPr>
        <w:t>di essere iscritto/a agli elenchi di cui all’art.18, comma 2 delle Legge 12 Marzo 1999 n.68 presso il Collocamento mirato di Bari alla data antecedente la pubblicazione del presente avviso;</w:t>
      </w:r>
    </w:p>
    <w:p w14:paraId="4EEDC3EF" w14:textId="77777777" w:rsidR="00D9038E" w:rsidRPr="005462ED" w:rsidRDefault="00D9038E" w:rsidP="00D9038E">
      <w:pPr>
        <w:pStyle w:val="Paragrafoelenco"/>
        <w:rPr>
          <w:rFonts w:eastAsia="Wingdings"/>
          <w:b/>
          <w:bCs/>
          <w:sz w:val="22"/>
          <w:szCs w:val="22"/>
        </w:rPr>
      </w:pPr>
    </w:p>
    <w:p w14:paraId="7926573D" w14:textId="77777777" w:rsidR="00D9038E" w:rsidRPr="00D9038E" w:rsidRDefault="00D9038E" w:rsidP="00D9038E">
      <w:pPr>
        <w:pStyle w:val="Paragrafoelenco"/>
        <w:spacing w:line="276" w:lineRule="auto"/>
        <w:ind w:left="720"/>
        <w:jc w:val="both"/>
        <w:rPr>
          <w:rFonts w:eastAsia="Wingdings"/>
          <w:sz w:val="22"/>
          <w:szCs w:val="22"/>
        </w:rPr>
      </w:pPr>
    </w:p>
    <w:p w14:paraId="32BDFBB6" w14:textId="093C6E14" w:rsidR="008A5F53" w:rsidRPr="005462ED" w:rsidRDefault="008A5F53" w:rsidP="006C0E2B">
      <w:pPr>
        <w:pStyle w:val="Corpodeltesto21"/>
        <w:numPr>
          <w:ilvl w:val="0"/>
          <w:numId w:val="15"/>
        </w:numPr>
        <w:pBdr>
          <w:top w:val="none" w:sz="0" w:space="0" w:color="000000"/>
          <w:left w:val="none" w:sz="0" w:space="0" w:color="000000"/>
          <w:bottom w:val="none" w:sz="0" w:space="0" w:color="000000"/>
          <w:right w:val="none" w:sz="0" w:space="0" w:color="000000"/>
        </w:pBdr>
        <w:spacing w:line="276" w:lineRule="auto"/>
        <w:jc w:val="both"/>
        <w:rPr>
          <w:rFonts w:eastAsia="Wingdings"/>
          <w:sz w:val="22"/>
          <w:szCs w:val="22"/>
        </w:rPr>
      </w:pPr>
      <w:r w:rsidRPr="005462ED">
        <w:rPr>
          <w:rFonts w:eastAsia="Wingdings"/>
          <w:sz w:val="22"/>
          <w:szCs w:val="22"/>
        </w:rPr>
        <w:t>Di essere in possesso di esperienza professionale</w:t>
      </w:r>
      <w:r w:rsidR="00AD2686" w:rsidRPr="005462ED">
        <w:rPr>
          <w:rFonts w:eastAsia="Wingdings"/>
          <w:sz w:val="22"/>
          <w:szCs w:val="22"/>
        </w:rPr>
        <w:t xml:space="preserve"> certificabile anche </w:t>
      </w:r>
      <w:r w:rsidRPr="005462ED">
        <w:rPr>
          <w:rFonts w:eastAsia="Wingdings"/>
          <w:sz w:val="22"/>
          <w:szCs w:val="22"/>
        </w:rPr>
        <w:t xml:space="preserve"> non cumulativa</w:t>
      </w:r>
      <w:r w:rsidR="00CC1CA5" w:rsidRPr="005462ED">
        <w:rPr>
          <w:rStyle w:val="Rimandonotaapidipagina"/>
          <w:rFonts w:eastAsia="Wingdings"/>
          <w:sz w:val="22"/>
          <w:szCs w:val="22"/>
        </w:rPr>
        <w:footnoteReference w:id="1"/>
      </w:r>
      <w:r w:rsidRPr="005462ED">
        <w:rPr>
          <w:rFonts w:eastAsia="Wingdings"/>
          <w:sz w:val="22"/>
          <w:szCs w:val="22"/>
        </w:rPr>
        <w:t xml:space="preserve"> attinente l’attività della presente selezione svolta presso ________________dal ______________ </w:t>
      </w:r>
      <w:proofErr w:type="spellStart"/>
      <w:r w:rsidR="006C0E2B" w:rsidRPr="005462ED">
        <w:rPr>
          <w:rFonts w:eastAsia="Wingdings"/>
          <w:sz w:val="22"/>
          <w:szCs w:val="22"/>
        </w:rPr>
        <w:t>al_______________________e</w:t>
      </w:r>
      <w:proofErr w:type="spellEnd"/>
      <w:r w:rsidR="006C0E2B" w:rsidRPr="005462ED">
        <w:rPr>
          <w:rFonts w:eastAsia="Wingdings"/>
          <w:sz w:val="22"/>
          <w:szCs w:val="22"/>
        </w:rPr>
        <w:t xml:space="preserve"> </w:t>
      </w:r>
      <w:proofErr w:type="spellStart"/>
      <w:r w:rsidR="006C0E2B" w:rsidRPr="005462ED">
        <w:rPr>
          <w:rFonts w:eastAsia="Wingdings"/>
          <w:sz w:val="22"/>
          <w:szCs w:val="22"/>
        </w:rPr>
        <w:t>presso__________________dal_____________al</w:t>
      </w:r>
      <w:proofErr w:type="spellEnd"/>
      <w:r w:rsidR="006C0E2B" w:rsidRPr="005462ED">
        <w:rPr>
          <w:rFonts w:eastAsia="Wingdings"/>
          <w:sz w:val="22"/>
          <w:szCs w:val="22"/>
        </w:rPr>
        <w:t>________________</w:t>
      </w:r>
    </w:p>
    <w:p w14:paraId="3D6E454A"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ind w:left="720"/>
        <w:jc w:val="both"/>
        <w:rPr>
          <w:rFonts w:eastAsia="Wingdings"/>
          <w:strike/>
          <w:sz w:val="22"/>
          <w:szCs w:val="22"/>
        </w:rPr>
      </w:pPr>
      <w:r w:rsidRPr="005462ED">
        <w:rPr>
          <w:strike/>
          <w:sz w:val="22"/>
          <w:szCs w:val="22"/>
        </w:rPr>
        <w:t xml:space="preserve">                               </w:t>
      </w:r>
    </w:p>
    <w:p w14:paraId="4A650F5C" w14:textId="77777777" w:rsidR="008A5F53" w:rsidRPr="00962338" w:rsidRDefault="008A5F53">
      <w:pPr>
        <w:pStyle w:val="Paragrafoelenco"/>
        <w:jc w:val="both"/>
        <w:rPr>
          <w:rFonts w:eastAsia="Wingdings"/>
          <w:sz w:val="22"/>
          <w:szCs w:val="22"/>
        </w:rPr>
      </w:pPr>
    </w:p>
    <w:p w14:paraId="220B1058" w14:textId="77777777" w:rsidR="008A5F53" w:rsidRPr="00962338" w:rsidRDefault="008A5F53">
      <w:pPr>
        <w:spacing w:line="276" w:lineRule="auto"/>
        <w:jc w:val="both"/>
        <w:rPr>
          <w:rFonts w:eastAsia="Wingdings"/>
          <w:b/>
          <w:sz w:val="22"/>
          <w:szCs w:val="22"/>
          <w:u w:val="single"/>
        </w:rPr>
      </w:pPr>
    </w:p>
    <w:p w14:paraId="1D7EC43B"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both"/>
        <w:rPr>
          <w:rFonts w:eastAsia="Wingdings"/>
          <w:b w:val="0"/>
          <w:i/>
          <w:sz w:val="22"/>
          <w:szCs w:val="22"/>
        </w:rPr>
      </w:pPr>
      <w:r w:rsidRPr="00962338">
        <w:rPr>
          <w:rFonts w:eastAsia="Wingdings"/>
          <w:i/>
          <w:sz w:val="22"/>
          <w:szCs w:val="22"/>
        </w:rPr>
        <w:t xml:space="preserve">Data </w:t>
      </w:r>
      <w:r w:rsidRPr="00962338">
        <w:rPr>
          <w:rFonts w:eastAsia="Wingdings"/>
          <w:sz w:val="22"/>
          <w:szCs w:val="22"/>
        </w:rPr>
        <w:t>______________________</w:t>
      </w:r>
      <w:r w:rsidRPr="00962338">
        <w:rPr>
          <w:rFonts w:eastAsia="Wingdings"/>
          <w:sz w:val="22"/>
          <w:szCs w:val="22"/>
        </w:rPr>
        <w:tab/>
      </w:r>
      <w:r w:rsidRPr="00962338">
        <w:rPr>
          <w:rFonts w:eastAsia="Wingdings"/>
          <w:sz w:val="22"/>
          <w:szCs w:val="22"/>
        </w:rPr>
        <w:tab/>
      </w:r>
      <w:r w:rsidRPr="00962338">
        <w:rPr>
          <w:rFonts w:eastAsia="Wingdings"/>
          <w:sz w:val="22"/>
          <w:szCs w:val="22"/>
        </w:rPr>
        <w:tab/>
      </w:r>
      <w:r w:rsidRPr="00962338">
        <w:rPr>
          <w:rFonts w:eastAsia="Wingdings"/>
          <w:i/>
          <w:sz w:val="22"/>
          <w:szCs w:val="22"/>
        </w:rPr>
        <w:t>Il dichiarant</w:t>
      </w:r>
      <w:r w:rsidRPr="00962338">
        <w:rPr>
          <w:rFonts w:eastAsia="Wingdings"/>
          <w:sz w:val="22"/>
          <w:szCs w:val="22"/>
        </w:rPr>
        <w:t>e ___________________________</w:t>
      </w:r>
      <w:r w:rsidRPr="00962338">
        <w:rPr>
          <w:rFonts w:eastAsia="Wingdings"/>
          <w:sz w:val="22"/>
          <w:szCs w:val="22"/>
        </w:rPr>
        <w:br/>
      </w:r>
    </w:p>
    <w:p w14:paraId="544F5512" w14:textId="77777777" w:rsidR="007067DA" w:rsidRPr="00962338" w:rsidRDefault="007067DA" w:rsidP="007067DA">
      <w:pPr>
        <w:pStyle w:val="Corpodeltesto21"/>
        <w:pBdr>
          <w:top w:val="none" w:sz="0" w:space="0" w:color="000000"/>
          <w:left w:val="none" w:sz="0" w:space="0" w:color="000000"/>
          <w:bottom w:val="none" w:sz="0" w:space="0" w:color="000000"/>
          <w:right w:val="none" w:sz="0" w:space="0" w:color="000000"/>
        </w:pBdr>
        <w:spacing w:line="276" w:lineRule="auto"/>
        <w:ind w:left="720"/>
        <w:jc w:val="both"/>
        <w:rPr>
          <w:rFonts w:eastAsia="Wingdings"/>
          <w:b w:val="0"/>
          <w:i/>
          <w:sz w:val="22"/>
          <w:szCs w:val="22"/>
        </w:rPr>
      </w:pPr>
    </w:p>
    <w:p w14:paraId="7AB5ECC2" w14:textId="77777777" w:rsidR="007067DA" w:rsidRPr="00962338" w:rsidRDefault="008A5F53" w:rsidP="007067DA">
      <w:pPr>
        <w:pStyle w:val="Corpodeltesto21"/>
        <w:numPr>
          <w:ilvl w:val="0"/>
          <w:numId w:val="16"/>
        </w:numPr>
        <w:pBdr>
          <w:top w:val="none" w:sz="0" w:space="0" w:color="000000"/>
          <w:left w:val="none" w:sz="0" w:space="0" w:color="000000"/>
          <w:bottom w:val="none" w:sz="0" w:space="0" w:color="000000"/>
          <w:right w:val="none" w:sz="0" w:space="0" w:color="000000"/>
        </w:pBdr>
        <w:spacing w:line="276" w:lineRule="auto"/>
        <w:jc w:val="both"/>
        <w:rPr>
          <w:rFonts w:eastAsia="Wingdings"/>
          <w:b w:val="0"/>
          <w:i/>
          <w:sz w:val="22"/>
          <w:szCs w:val="22"/>
        </w:rPr>
      </w:pPr>
      <w:r w:rsidRPr="00962338">
        <w:rPr>
          <w:rFonts w:eastAsia="Wingdings"/>
          <w:b w:val="0"/>
          <w:i/>
          <w:sz w:val="22"/>
          <w:szCs w:val="22"/>
        </w:rPr>
        <w:t xml:space="preserve">Indicare qui il numero dei soli punti oggetto di dichiarazione che vanno completati nel testo con i dati mancanti. Cancellare i punti che non sono oggetto di dichiarazione. </w:t>
      </w:r>
    </w:p>
    <w:p w14:paraId="0793FA40" w14:textId="7E86213C" w:rsidR="008A5F53" w:rsidRPr="00962338" w:rsidRDefault="008A5F53" w:rsidP="007067DA">
      <w:pPr>
        <w:pStyle w:val="Corpodeltesto21"/>
        <w:numPr>
          <w:ilvl w:val="0"/>
          <w:numId w:val="16"/>
        </w:numPr>
        <w:pBdr>
          <w:top w:val="none" w:sz="0" w:space="0" w:color="000000"/>
          <w:left w:val="none" w:sz="0" w:space="0" w:color="000000"/>
          <w:bottom w:val="none" w:sz="0" w:space="0" w:color="000000"/>
          <w:right w:val="none" w:sz="0" w:space="0" w:color="000000"/>
        </w:pBdr>
        <w:spacing w:line="276" w:lineRule="auto"/>
        <w:jc w:val="both"/>
        <w:rPr>
          <w:rFonts w:eastAsia="Wingdings"/>
          <w:b w:val="0"/>
          <w:i/>
          <w:sz w:val="22"/>
          <w:szCs w:val="22"/>
        </w:rPr>
      </w:pPr>
      <w:r w:rsidRPr="00962338">
        <w:rPr>
          <w:rFonts w:eastAsia="Wingdings"/>
          <w:b w:val="0"/>
          <w:i/>
          <w:sz w:val="22"/>
          <w:szCs w:val="22"/>
        </w:rPr>
        <w:t>Identificare con precisione l’Università o l ’istituto o l’ente che ha rilasciato il titolo o che sia comunque in grado di confermare la veridicità di quanto dichiarato.</w:t>
      </w:r>
    </w:p>
    <w:p w14:paraId="52F41F6C"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both"/>
        <w:rPr>
          <w:rFonts w:eastAsia="Wingdings"/>
          <w:b w:val="0"/>
          <w:i/>
          <w:sz w:val="22"/>
          <w:szCs w:val="22"/>
        </w:rPr>
      </w:pPr>
    </w:p>
    <w:p w14:paraId="7A665895"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both"/>
        <w:rPr>
          <w:rFonts w:eastAsia="Wingdings"/>
          <w:b w:val="0"/>
          <w:i/>
          <w:sz w:val="22"/>
          <w:szCs w:val="22"/>
        </w:rPr>
      </w:pPr>
    </w:p>
    <w:p w14:paraId="436150FA"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jc w:val="both"/>
        <w:rPr>
          <w:rFonts w:eastAsia="Calibri"/>
          <w:b w:val="0"/>
          <w:i/>
          <w:sz w:val="22"/>
          <w:szCs w:val="22"/>
          <w:highlight w:val="yellow"/>
        </w:rPr>
      </w:pPr>
    </w:p>
    <w:p w14:paraId="076C629C" w14:textId="77777777" w:rsidR="008A5F53" w:rsidRPr="00962338" w:rsidRDefault="008A5F53">
      <w:pPr>
        <w:spacing w:before="120" w:line="276" w:lineRule="auto"/>
        <w:jc w:val="both"/>
        <w:rPr>
          <w:rFonts w:eastAsia="Calibri"/>
          <w:sz w:val="22"/>
          <w:szCs w:val="22"/>
        </w:rPr>
      </w:pPr>
      <w:r w:rsidRPr="00962338">
        <w:rPr>
          <w:i/>
          <w:sz w:val="22"/>
          <w:szCs w:val="22"/>
        </w:rPr>
        <w:t>(</w:t>
      </w:r>
      <w:r w:rsidRPr="00962338">
        <w:rPr>
          <w:rFonts w:eastAsia="Calibri"/>
          <w:b/>
          <w:sz w:val="22"/>
          <w:szCs w:val="22"/>
        </w:rPr>
        <w:t xml:space="preserve">INFORMATIVA RELATIVA AL TRATTAMENTO DEI DATI </w:t>
      </w:r>
      <w:proofErr w:type="gramStart"/>
      <w:r w:rsidRPr="00962338">
        <w:rPr>
          <w:rFonts w:eastAsia="Calibri"/>
          <w:b/>
          <w:sz w:val="22"/>
          <w:szCs w:val="22"/>
        </w:rPr>
        <w:t>PERSONALI )</w:t>
      </w:r>
      <w:proofErr w:type="gramEnd"/>
    </w:p>
    <w:p w14:paraId="640FC1B4"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Ai sensi della normativa europea in materia di trattamento dei dati personali, Le forniamo le seguenti indicazioni: </w:t>
      </w:r>
    </w:p>
    <w:p w14:paraId="4B86F7B9"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1. i dati da Lei forniti verranno trattati esclusivamente con riferimento alla richiesta, procedimento o istanza per la quale ha presentato la documentazione, la cui base giuridica è rinvenibile nell’esecuzione del contratto in essere o di misure precontrattuali finalizzate a fornire un riscontro alla richiesta effettuata ovvero per adempiere a specifici obblighi di legge o di regolamento; </w:t>
      </w:r>
    </w:p>
    <w:p w14:paraId="13DA4C2D"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2. il trattamento sarà effettuato con supporto cartaceo e/o informatico e gli atti relativi alla procedura di selezione saranno conservati per dieci anni; </w:t>
      </w:r>
    </w:p>
    <w:p w14:paraId="38A91744"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3. il conferimento dei dati è obbligatorio per dar corso all’istanza di Suo interesse; </w:t>
      </w:r>
    </w:p>
    <w:p w14:paraId="49EE5907"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4. titolare del trattamento è Azienda Municipale Gas </w:t>
      </w:r>
      <w:proofErr w:type="spellStart"/>
      <w:r w:rsidRPr="00962338">
        <w:rPr>
          <w:rFonts w:eastAsia="Calibri"/>
          <w:sz w:val="22"/>
          <w:szCs w:val="22"/>
        </w:rPr>
        <w:t>SpA</w:t>
      </w:r>
      <w:proofErr w:type="spellEnd"/>
      <w:r w:rsidRPr="00962338">
        <w:rPr>
          <w:rFonts w:eastAsia="Calibri"/>
          <w:sz w:val="22"/>
          <w:szCs w:val="22"/>
        </w:rPr>
        <w:t xml:space="preserve"> via Accolti </w:t>
      </w:r>
      <w:proofErr w:type="spellStart"/>
      <w:r w:rsidRPr="00962338">
        <w:rPr>
          <w:rFonts w:eastAsia="Calibri"/>
          <w:sz w:val="22"/>
          <w:szCs w:val="22"/>
        </w:rPr>
        <w:t>Gil</w:t>
      </w:r>
      <w:proofErr w:type="spellEnd"/>
      <w:r w:rsidRPr="00962338">
        <w:rPr>
          <w:rFonts w:eastAsia="Calibri"/>
          <w:sz w:val="22"/>
          <w:szCs w:val="22"/>
        </w:rPr>
        <w:t xml:space="preserve"> </w:t>
      </w:r>
      <w:proofErr w:type="spellStart"/>
      <w:r w:rsidRPr="00962338">
        <w:rPr>
          <w:rFonts w:eastAsia="Calibri"/>
          <w:sz w:val="22"/>
          <w:szCs w:val="22"/>
        </w:rPr>
        <w:t>z.i</w:t>
      </w:r>
      <w:proofErr w:type="spellEnd"/>
      <w:r w:rsidRPr="00962338">
        <w:rPr>
          <w:rFonts w:eastAsia="Calibri"/>
          <w:sz w:val="22"/>
          <w:szCs w:val="22"/>
        </w:rPr>
        <w:t xml:space="preserve">. 70123 Bari – tel.0805390111; </w:t>
      </w:r>
    </w:p>
    <w:p w14:paraId="57DA4CC4"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5. referente Privacy è un referente interno, contattabile al seguente indirizzo e-mail privacy@retegasbari.it; </w:t>
      </w:r>
    </w:p>
    <w:p w14:paraId="6CBFD244" w14:textId="77777777" w:rsidR="008A5F53" w:rsidRPr="00962338" w:rsidRDefault="008A5F53">
      <w:pPr>
        <w:spacing w:line="276" w:lineRule="auto"/>
        <w:jc w:val="both"/>
        <w:rPr>
          <w:rFonts w:eastAsia="Calibri"/>
          <w:sz w:val="22"/>
          <w:szCs w:val="22"/>
        </w:rPr>
      </w:pPr>
      <w:r w:rsidRPr="00962338">
        <w:rPr>
          <w:rFonts w:eastAsia="Calibri"/>
          <w:sz w:val="22"/>
          <w:szCs w:val="22"/>
        </w:rPr>
        <w:t>6. in ogni momento Lei potrà esercitare i suoi diritti nei confronti del titolare del trattamento, ai sensi degli artt. 15-22 del Regolamento UE 2016/679, scrivendo ai dati di contatto sopra indicati.</w:t>
      </w:r>
    </w:p>
    <w:p w14:paraId="15F27D75" w14:textId="77777777" w:rsidR="008A5F53" w:rsidRPr="00962338" w:rsidRDefault="008A5F53">
      <w:pPr>
        <w:spacing w:line="276" w:lineRule="auto"/>
        <w:jc w:val="both"/>
        <w:rPr>
          <w:rFonts w:eastAsia="Calibri"/>
          <w:sz w:val="22"/>
          <w:szCs w:val="22"/>
        </w:rPr>
      </w:pPr>
      <w:r w:rsidRPr="00962338">
        <w:rPr>
          <w:rFonts w:eastAsia="Calibri"/>
          <w:sz w:val="22"/>
          <w:szCs w:val="22"/>
        </w:rPr>
        <w:t xml:space="preserve">I dati forniti non saranno comunicati o diffusi a terzi. Il mancato conferimento dei dati previsti nel modulo potrà impedire la gestione della richiesta.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 </w:t>
      </w:r>
    </w:p>
    <w:p w14:paraId="12C3A3A2" w14:textId="77777777" w:rsidR="008A5F53" w:rsidRPr="00962338" w:rsidRDefault="008A5F53">
      <w:pPr>
        <w:spacing w:line="276" w:lineRule="auto"/>
        <w:jc w:val="both"/>
        <w:rPr>
          <w:rFonts w:eastAsia="Wingdings"/>
          <w:sz w:val="22"/>
          <w:szCs w:val="22"/>
        </w:rPr>
      </w:pPr>
      <w:r w:rsidRPr="00962338">
        <w:rPr>
          <w:rFonts w:eastAsia="Calibri"/>
          <w:sz w:val="22"/>
          <w:szCs w:val="22"/>
        </w:rPr>
        <w:t xml:space="preserve">Per maggiori informazioni sul trattamento dei dati si invita a consultare la nostra privacy policy completa sul sito www.retegasbari.it. </w:t>
      </w:r>
    </w:p>
    <w:p w14:paraId="7669452E"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rPr>
          <w:rFonts w:eastAsia="Wingdings"/>
          <w:sz w:val="22"/>
          <w:szCs w:val="22"/>
        </w:rPr>
      </w:pPr>
    </w:p>
    <w:p w14:paraId="3F8FF2EB"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rPr>
          <w:rFonts w:eastAsia="Wingdings"/>
          <w:sz w:val="22"/>
          <w:szCs w:val="22"/>
        </w:rPr>
      </w:pPr>
    </w:p>
    <w:p w14:paraId="1066E8EE" w14:textId="77777777"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rPr>
          <w:rFonts w:eastAsia="Wingdings"/>
          <w:sz w:val="22"/>
          <w:szCs w:val="22"/>
        </w:rPr>
      </w:pPr>
    </w:p>
    <w:p w14:paraId="5702B7D8" w14:textId="3E2A3339" w:rsidR="008A5F53" w:rsidRPr="00962338" w:rsidRDefault="008A5F53">
      <w:pPr>
        <w:pStyle w:val="Corpodeltesto21"/>
        <w:pBdr>
          <w:top w:val="none" w:sz="0" w:space="0" w:color="000000"/>
          <w:left w:val="none" w:sz="0" w:space="0" w:color="000000"/>
          <w:bottom w:val="none" w:sz="0" w:space="0" w:color="000000"/>
          <w:right w:val="none" w:sz="0" w:space="0" w:color="000000"/>
        </w:pBdr>
        <w:spacing w:line="276" w:lineRule="auto"/>
        <w:rPr>
          <w:sz w:val="22"/>
          <w:szCs w:val="22"/>
        </w:rPr>
      </w:pPr>
    </w:p>
    <w:sectPr w:rsidR="008A5F53" w:rsidRPr="00962338">
      <w:headerReference w:type="default" r:id="rId12"/>
      <w:footerReference w:type="default" r:id="rId13"/>
      <w:headerReference w:type="first" r:id="rId14"/>
      <w:footerReference w:type="first" r:id="rId15"/>
      <w:pgSz w:w="12096" w:h="16838"/>
      <w:pgMar w:top="1134" w:right="1151" w:bottom="1077" w:left="1151" w:header="720" w:footer="8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70CEC" w14:textId="77777777" w:rsidR="00972D95" w:rsidRDefault="00972D95">
      <w:r>
        <w:separator/>
      </w:r>
    </w:p>
  </w:endnote>
  <w:endnote w:type="continuationSeparator" w:id="0">
    <w:p w14:paraId="5B96580A" w14:textId="77777777" w:rsidR="00972D95" w:rsidRDefault="0097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2DBCE" w14:textId="1449EE0B" w:rsidR="008A5F53" w:rsidRDefault="008A5F53">
    <w:pPr>
      <w:pStyle w:val="Pidipagina"/>
      <w:jc w:val="right"/>
    </w:pPr>
    <w:r>
      <w:fldChar w:fldCharType="begin"/>
    </w:r>
    <w:r>
      <w:instrText xml:space="preserve"> PAGE </w:instrText>
    </w:r>
    <w:r>
      <w:fldChar w:fldCharType="separate"/>
    </w:r>
    <w:r w:rsidR="000E5C76">
      <w:rPr>
        <w:noProof/>
      </w:rPr>
      <w:t>12</w:t>
    </w:r>
    <w:r>
      <w:fldChar w:fldCharType="end"/>
    </w:r>
  </w:p>
  <w:p w14:paraId="3557535D" w14:textId="77777777" w:rsidR="008A5F53" w:rsidRDefault="008A5F53">
    <w:pPr>
      <w:tabs>
        <w:tab w:val="center" w:pos="4896"/>
        <w:tab w:val="right" w:pos="979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28B5E" w14:textId="77777777" w:rsidR="008A5F53" w:rsidRDefault="008A5F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94092" w14:textId="77777777" w:rsidR="00972D95" w:rsidRDefault="00972D95">
      <w:r>
        <w:separator/>
      </w:r>
    </w:p>
  </w:footnote>
  <w:footnote w:type="continuationSeparator" w:id="0">
    <w:p w14:paraId="14230685" w14:textId="77777777" w:rsidR="00972D95" w:rsidRDefault="00972D95">
      <w:r>
        <w:continuationSeparator/>
      </w:r>
    </w:p>
  </w:footnote>
  <w:footnote w:id="1">
    <w:p w14:paraId="0032C5BA" w14:textId="5BC188DE" w:rsidR="005E1D7D" w:rsidRPr="006C0E2B" w:rsidRDefault="00CC1CA5" w:rsidP="006C0E2B">
      <w:pPr>
        <w:suppressAutoHyphens w:val="0"/>
        <w:spacing w:before="100" w:beforeAutospacing="1"/>
        <w:ind w:left="340" w:hanging="340"/>
        <w:jc w:val="both"/>
        <w:rPr>
          <w:color w:val="000000"/>
          <w:lang w:eastAsia="it-IT"/>
        </w:rPr>
      </w:pPr>
      <w:r w:rsidRPr="005462ED">
        <w:rPr>
          <w:rStyle w:val="Rimandonotaapidipagina"/>
        </w:rPr>
        <w:footnoteRef/>
      </w:r>
      <w:r w:rsidRPr="005462ED">
        <w:t xml:space="preserve"> </w:t>
      </w:r>
      <w:r w:rsidR="005E1D7D" w:rsidRPr="005462ED">
        <w:rPr>
          <w:color w:val="000000"/>
          <w:lang w:eastAsia="it-IT"/>
        </w:rPr>
        <w:t xml:space="preserve">Per esperienza non cumulativa si intende attività lavorativa, strettamente attinente il posto da ricoprire oggetto della presente selezione, svolta presso società pubbliche e/o aziende private </w:t>
      </w:r>
      <w:r w:rsidR="006C0E2B" w:rsidRPr="005462ED">
        <w:rPr>
          <w:color w:val="000000"/>
          <w:lang w:eastAsia="it-IT"/>
        </w:rPr>
        <w:t xml:space="preserve">di almeno 12 mesi </w:t>
      </w:r>
      <w:r w:rsidR="006C0E2B" w:rsidRPr="005462ED">
        <w:rPr>
          <w:bCs/>
        </w:rPr>
        <w:t>anche non cumulativa ma somma di periodi differenti aventi durata minima di tre mesi</w:t>
      </w:r>
      <w:r w:rsidR="006C0E2B" w:rsidRPr="006C0E2B">
        <w:rPr>
          <w:bCs/>
        </w:rPr>
        <w:t xml:space="preserve"> </w:t>
      </w:r>
    </w:p>
    <w:p w14:paraId="791AEEF3" w14:textId="36D8106A" w:rsidR="00CC1CA5" w:rsidRPr="006C0E2B" w:rsidRDefault="00CC1CA5" w:rsidP="006C0E2B">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3C07D" w14:textId="77777777" w:rsidR="008A5F53" w:rsidRDefault="008A5F53">
    <w:pPr>
      <w:pStyle w:val="Intestazione"/>
      <w:jc w:val="center"/>
    </w:pPr>
  </w:p>
  <w:p w14:paraId="3FAC42BE" w14:textId="0911F502" w:rsidR="008A5F53" w:rsidRDefault="00AE4779">
    <w:pPr>
      <w:pStyle w:val="Intestazione"/>
      <w:jc w:val="center"/>
    </w:pPr>
    <w:r>
      <w:rPr>
        <w:noProof/>
        <w:lang w:eastAsia="it-IT"/>
      </w:rPr>
      <w:drawing>
        <wp:inline distT="0" distB="0" distL="0" distR="0" wp14:anchorId="1D88F8D6" wp14:editId="6111F5DC">
          <wp:extent cx="120015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85800"/>
                  </a:xfrm>
                  <a:prstGeom prst="rect">
                    <a:avLst/>
                  </a:prstGeom>
                  <a:solidFill>
                    <a:srgbClr val="FFFFFF">
                      <a:alpha val="0"/>
                    </a:srgbClr>
                  </a:solidFill>
                  <a:ln>
                    <a:noFill/>
                  </a:ln>
                </pic:spPr>
              </pic:pic>
            </a:graphicData>
          </a:graphic>
        </wp:inline>
      </w:drawing>
    </w:r>
  </w:p>
  <w:p w14:paraId="4E8949DD" w14:textId="77777777" w:rsidR="008A5F53" w:rsidRDefault="008A5F53">
    <w:pPr>
      <w:pStyle w:val="Intestazione"/>
      <w:jc w:val="center"/>
    </w:pPr>
  </w:p>
  <w:p w14:paraId="03E39122" w14:textId="77777777" w:rsidR="008A5F53" w:rsidRDefault="008A5F53">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213A6" w14:textId="77777777" w:rsidR="008A5F53" w:rsidRDefault="008A5F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olo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Wingdings"/>
        <w:b w:val="0"/>
        <w:i/>
        <w:sz w:val="22"/>
        <w:szCs w:val="22"/>
        <w:highlight w:val="yellow"/>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bCs/>
        <w:sz w:val="22"/>
        <w:szCs w:val="22"/>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eastAsia="Wingdings"/>
        <w:b w:val="0"/>
        <w:bCs/>
        <w:i/>
        <w:iCs/>
        <w:sz w:val="22"/>
        <w:szCs w:val="22"/>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Times New Roman" w:hAnsi="Times New Roman" w:cs="Times New Roman"/>
        <w:b w:val="0"/>
        <w:bCs/>
        <w:i/>
        <w:sz w:val="22"/>
        <w:szCs w:val="22"/>
        <w:highlight w:val="yellow"/>
      </w:rPr>
    </w:lvl>
  </w:abstractNum>
  <w:abstractNum w:abstractNumId="7" w15:restartNumberingAfterBreak="0">
    <w:nsid w:val="00000008"/>
    <w:multiLevelType w:val="singleLevel"/>
    <w:tmpl w:val="00000008"/>
    <w:name w:val="WW8Num8"/>
    <w:lvl w:ilvl="0">
      <w:start w:val="1"/>
      <w:numFmt w:val="decimal"/>
      <w:lvlText w:val="%1."/>
      <w:lvlJc w:val="left"/>
      <w:pPr>
        <w:tabs>
          <w:tab w:val="num" w:pos="708"/>
        </w:tabs>
        <w:ind w:left="2175" w:hanging="360"/>
      </w:pPr>
      <w:rPr>
        <w:sz w:val="22"/>
        <w:szCs w:val="22"/>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40" w:hanging="360"/>
      </w:pPr>
      <w:rPr>
        <w:bCs/>
        <w:sz w:val="22"/>
        <w:szCs w:val="22"/>
        <w:highlight w:val="yellow"/>
      </w:rPr>
    </w:lvl>
  </w:abstractNum>
  <w:abstractNum w:abstractNumId="9" w15:restartNumberingAfterBreak="0">
    <w:nsid w:val="027F6D6D"/>
    <w:multiLevelType w:val="hybridMultilevel"/>
    <w:tmpl w:val="8CDAF06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63D5B57"/>
    <w:multiLevelType w:val="hybridMultilevel"/>
    <w:tmpl w:val="A2B0A3D6"/>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22124438"/>
    <w:multiLevelType w:val="hybridMultilevel"/>
    <w:tmpl w:val="BE16E47A"/>
    <w:lvl w:ilvl="0" w:tplc="49886AFC">
      <w:start w:val="1"/>
      <w:numFmt w:val="decimal"/>
      <w:lvlText w:val="%1."/>
      <w:lvlJc w:val="left"/>
      <w:pPr>
        <w:ind w:left="720" w:hanging="360"/>
      </w:pPr>
      <w:rPr>
        <w:rFonts w:ascii="Liberation Serif" w:hAnsi="Liberation Serif" w:cs="Liberation Serif"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50053"/>
    <w:multiLevelType w:val="hybridMultilevel"/>
    <w:tmpl w:val="447A833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4E2BD7"/>
    <w:multiLevelType w:val="hybridMultilevel"/>
    <w:tmpl w:val="FF9495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173374"/>
    <w:multiLevelType w:val="hybridMultilevel"/>
    <w:tmpl w:val="DEB2DA78"/>
    <w:lvl w:ilvl="0" w:tplc="04100019">
      <w:start w:val="1"/>
      <w:numFmt w:val="lowerLetter"/>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15" w15:restartNumberingAfterBreak="0">
    <w:nsid w:val="4B694502"/>
    <w:multiLevelType w:val="singleLevel"/>
    <w:tmpl w:val="00000004"/>
    <w:lvl w:ilvl="0">
      <w:start w:val="1"/>
      <w:numFmt w:val="lowerLetter"/>
      <w:lvlText w:val="%1)"/>
      <w:lvlJc w:val="left"/>
      <w:pPr>
        <w:tabs>
          <w:tab w:val="num" w:pos="720"/>
        </w:tabs>
        <w:ind w:left="720" w:hanging="360"/>
      </w:pPr>
      <w:rPr>
        <w:b/>
        <w:bCs/>
        <w:sz w:val="22"/>
        <w:szCs w:val="22"/>
      </w:rPr>
    </w:lvl>
  </w:abstractNum>
  <w:abstractNum w:abstractNumId="16" w15:restartNumberingAfterBreak="0">
    <w:nsid w:val="5DB5422D"/>
    <w:multiLevelType w:val="hybridMultilevel"/>
    <w:tmpl w:val="F858129A"/>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874776449">
    <w:abstractNumId w:val="0"/>
  </w:num>
  <w:num w:numId="2" w16cid:durableId="411899632">
    <w:abstractNumId w:val="1"/>
  </w:num>
  <w:num w:numId="3" w16cid:durableId="628976779">
    <w:abstractNumId w:val="2"/>
  </w:num>
  <w:num w:numId="4" w16cid:durableId="1300190166">
    <w:abstractNumId w:val="3"/>
  </w:num>
  <w:num w:numId="5" w16cid:durableId="562764606">
    <w:abstractNumId w:val="4"/>
  </w:num>
  <w:num w:numId="6" w16cid:durableId="1438870516">
    <w:abstractNumId w:val="5"/>
  </w:num>
  <w:num w:numId="7" w16cid:durableId="1260791680">
    <w:abstractNumId w:val="6"/>
  </w:num>
  <w:num w:numId="8" w16cid:durableId="682708799">
    <w:abstractNumId w:val="7"/>
  </w:num>
  <w:num w:numId="9" w16cid:durableId="545918056">
    <w:abstractNumId w:val="8"/>
  </w:num>
  <w:num w:numId="10" w16cid:durableId="886989172">
    <w:abstractNumId w:val="14"/>
  </w:num>
  <w:num w:numId="11" w16cid:durableId="1309675307">
    <w:abstractNumId w:val="12"/>
  </w:num>
  <w:num w:numId="12" w16cid:durableId="771777766">
    <w:abstractNumId w:val="10"/>
  </w:num>
  <w:num w:numId="13" w16cid:durableId="323434917">
    <w:abstractNumId w:val="16"/>
  </w:num>
  <w:num w:numId="14" w16cid:durableId="309285355">
    <w:abstractNumId w:val="13"/>
  </w:num>
  <w:num w:numId="15" w16cid:durableId="720330113">
    <w:abstractNumId w:val="11"/>
  </w:num>
  <w:num w:numId="16" w16cid:durableId="143132574">
    <w:abstractNumId w:val="9"/>
  </w:num>
  <w:num w:numId="17" w16cid:durableId="18235408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78"/>
    <w:rsid w:val="000072BD"/>
    <w:rsid w:val="00023C9B"/>
    <w:rsid w:val="00041CC4"/>
    <w:rsid w:val="00045562"/>
    <w:rsid w:val="00060034"/>
    <w:rsid w:val="000A4A02"/>
    <w:rsid w:val="000E5C76"/>
    <w:rsid w:val="000F5081"/>
    <w:rsid w:val="00116F12"/>
    <w:rsid w:val="00164B27"/>
    <w:rsid w:val="00190998"/>
    <w:rsid w:val="001A6036"/>
    <w:rsid w:val="001C2C26"/>
    <w:rsid w:val="002758D6"/>
    <w:rsid w:val="00285DCD"/>
    <w:rsid w:val="002947B7"/>
    <w:rsid w:val="002A4050"/>
    <w:rsid w:val="002A4B50"/>
    <w:rsid w:val="002F5239"/>
    <w:rsid w:val="00323346"/>
    <w:rsid w:val="003B228B"/>
    <w:rsid w:val="004066E6"/>
    <w:rsid w:val="00417CCA"/>
    <w:rsid w:val="00425203"/>
    <w:rsid w:val="004349C5"/>
    <w:rsid w:val="00454754"/>
    <w:rsid w:val="00462CBB"/>
    <w:rsid w:val="00463462"/>
    <w:rsid w:val="004829AD"/>
    <w:rsid w:val="0049038E"/>
    <w:rsid w:val="004A2436"/>
    <w:rsid w:val="004B4AF4"/>
    <w:rsid w:val="004B5C7B"/>
    <w:rsid w:val="004D3FB8"/>
    <w:rsid w:val="004D7FCE"/>
    <w:rsid w:val="004E7B76"/>
    <w:rsid w:val="004F74CD"/>
    <w:rsid w:val="00500852"/>
    <w:rsid w:val="005462ED"/>
    <w:rsid w:val="00561DB9"/>
    <w:rsid w:val="005A2033"/>
    <w:rsid w:val="005C1B2C"/>
    <w:rsid w:val="005C69E4"/>
    <w:rsid w:val="005D6EAE"/>
    <w:rsid w:val="005E1D7D"/>
    <w:rsid w:val="006044A2"/>
    <w:rsid w:val="00626F1F"/>
    <w:rsid w:val="00627FAA"/>
    <w:rsid w:val="0063235D"/>
    <w:rsid w:val="006339B8"/>
    <w:rsid w:val="00640E1D"/>
    <w:rsid w:val="00660A62"/>
    <w:rsid w:val="006C0E2B"/>
    <w:rsid w:val="006D20E3"/>
    <w:rsid w:val="006D4097"/>
    <w:rsid w:val="006E5FCC"/>
    <w:rsid w:val="007067DA"/>
    <w:rsid w:val="00714E09"/>
    <w:rsid w:val="007308A4"/>
    <w:rsid w:val="00745B82"/>
    <w:rsid w:val="00784A8A"/>
    <w:rsid w:val="00786D15"/>
    <w:rsid w:val="00800E76"/>
    <w:rsid w:val="00811AAE"/>
    <w:rsid w:val="008327C8"/>
    <w:rsid w:val="00835E63"/>
    <w:rsid w:val="00841BB8"/>
    <w:rsid w:val="00865860"/>
    <w:rsid w:val="00873F29"/>
    <w:rsid w:val="00885816"/>
    <w:rsid w:val="008A5F53"/>
    <w:rsid w:val="008C7CD5"/>
    <w:rsid w:val="008D5D15"/>
    <w:rsid w:val="009051E1"/>
    <w:rsid w:val="00920244"/>
    <w:rsid w:val="00962338"/>
    <w:rsid w:val="00972D95"/>
    <w:rsid w:val="009A04FE"/>
    <w:rsid w:val="009D7EB2"/>
    <w:rsid w:val="009E5DD2"/>
    <w:rsid w:val="00A02AD2"/>
    <w:rsid w:val="00A10F33"/>
    <w:rsid w:val="00A31871"/>
    <w:rsid w:val="00AA60A8"/>
    <w:rsid w:val="00AC5305"/>
    <w:rsid w:val="00AD2686"/>
    <w:rsid w:val="00AD5D29"/>
    <w:rsid w:val="00AE4779"/>
    <w:rsid w:val="00AF773D"/>
    <w:rsid w:val="00B65700"/>
    <w:rsid w:val="00B72A29"/>
    <w:rsid w:val="00B75F96"/>
    <w:rsid w:val="00BC2E1E"/>
    <w:rsid w:val="00BC5F37"/>
    <w:rsid w:val="00BD3BF0"/>
    <w:rsid w:val="00BD6223"/>
    <w:rsid w:val="00C00153"/>
    <w:rsid w:val="00C6277A"/>
    <w:rsid w:val="00C94C3F"/>
    <w:rsid w:val="00C94D48"/>
    <w:rsid w:val="00CA45F0"/>
    <w:rsid w:val="00CC1CA5"/>
    <w:rsid w:val="00CF121F"/>
    <w:rsid w:val="00D53832"/>
    <w:rsid w:val="00D544C0"/>
    <w:rsid w:val="00D9038E"/>
    <w:rsid w:val="00DB3E4E"/>
    <w:rsid w:val="00DB6620"/>
    <w:rsid w:val="00DD474D"/>
    <w:rsid w:val="00DD775B"/>
    <w:rsid w:val="00E16BF2"/>
    <w:rsid w:val="00E77278"/>
    <w:rsid w:val="00E86C0D"/>
    <w:rsid w:val="00E93239"/>
    <w:rsid w:val="00E96ECE"/>
    <w:rsid w:val="00EC7849"/>
    <w:rsid w:val="00ED00E6"/>
    <w:rsid w:val="00EE6F6C"/>
    <w:rsid w:val="00F02402"/>
    <w:rsid w:val="00F329D0"/>
    <w:rsid w:val="00F619F3"/>
    <w:rsid w:val="00F65689"/>
    <w:rsid w:val="00F67BB0"/>
    <w:rsid w:val="00F8165B"/>
    <w:rsid w:val="00F82B0D"/>
    <w:rsid w:val="00FE2446"/>
    <w:rsid w:val="00FE472E"/>
    <w:rsid w:val="00FE63B7"/>
    <w:rsid w:val="00FF4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8AD1AC"/>
  <w15:chartTrackingRefBased/>
  <w15:docId w15:val="{BA456AAD-70D0-492F-B382-C132E950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numPr>
        <w:numId w:val="1"/>
      </w:numPr>
      <w:spacing w:line="360" w:lineRule="atLeast"/>
      <w:ind w:left="226" w:hanging="226"/>
      <w:jc w:val="both"/>
      <w:outlineLvl w:val="0"/>
    </w:pPr>
    <w:rPr>
      <w:b/>
      <w:sz w:val="24"/>
    </w:rPr>
  </w:style>
  <w:style w:type="paragraph" w:styleId="Titolo2">
    <w:name w:val="heading 2"/>
    <w:basedOn w:val="Normale"/>
    <w:next w:val="Normale"/>
    <w:qFormat/>
    <w:pPr>
      <w:keepNext/>
      <w:numPr>
        <w:ilvl w:val="1"/>
        <w:numId w:val="1"/>
      </w:numPr>
      <w:ind w:left="142" w:hanging="226"/>
      <w:jc w:val="center"/>
      <w:outlineLvl w:val="1"/>
    </w:pPr>
    <w:rPr>
      <w:b/>
      <w:sz w:val="24"/>
    </w:rPr>
  </w:style>
  <w:style w:type="paragraph" w:styleId="Titolo3">
    <w:name w:val="heading 3"/>
    <w:basedOn w:val="Normale"/>
    <w:next w:val="Normale"/>
    <w:qFormat/>
    <w:pPr>
      <w:keepNext/>
      <w:numPr>
        <w:ilvl w:val="2"/>
        <w:numId w:val="1"/>
      </w:numPr>
      <w:ind w:left="1701" w:hanging="1701"/>
      <w:jc w:val="center"/>
      <w:outlineLvl w:val="2"/>
    </w:pPr>
    <w:rPr>
      <w:rFonts w:ascii="Arial" w:hAnsi="Arial" w:cs="Arial"/>
      <w:b/>
      <w:sz w:val="28"/>
    </w:rPr>
  </w:style>
  <w:style w:type="paragraph" w:styleId="Titolo4">
    <w:name w:val="heading 4"/>
    <w:basedOn w:val="Normale"/>
    <w:next w:val="Normale"/>
    <w:qFormat/>
    <w:pPr>
      <w:keepNext/>
      <w:numPr>
        <w:ilvl w:val="3"/>
        <w:numId w:val="1"/>
      </w:numPr>
      <w:spacing w:line="360" w:lineRule="atLeast"/>
      <w:jc w:val="center"/>
      <w:outlineLvl w:val="3"/>
    </w:pPr>
    <w:rPr>
      <w:b/>
      <w:sz w:val="32"/>
      <w:u w:val="single"/>
    </w:rPr>
  </w:style>
  <w:style w:type="paragraph" w:styleId="Titolo5">
    <w:name w:val="heading 5"/>
    <w:basedOn w:val="Normale"/>
    <w:next w:val="Normale"/>
    <w:qFormat/>
    <w:pPr>
      <w:keepNext/>
      <w:numPr>
        <w:ilvl w:val="4"/>
        <w:numId w:val="1"/>
      </w:numPr>
      <w:spacing w:line="360" w:lineRule="atLeast"/>
      <w:ind w:left="283" w:firstLine="0"/>
      <w:jc w:val="both"/>
      <w:outlineLvl w:val="4"/>
    </w:pPr>
    <w:rPr>
      <w:sz w:val="28"/>
    </w:rPr>
  </w:style>
  <w:style w:type="paragraph" w:styleId="Titolo6">
    <w:name w:val="heading 6"/>
    <w:basedOn w:val="Normale"/>
    <w:next w:val="Normale"/>
    <w:qFormat/>
    <w:pPr>
      <w:keepNext/>
      <w:numPr>
        <w:ilvl w:val="5"/>
        <w:numId w:val="1"/>
      </w:numPr>
      <w:jc w:val="center"/>
      <w:outlineLvl w:val="5"/>
    </w:pPr>
    <w:rPr>
      <w:b/>
      <w:sz w:val="24"/>
    </w:rPr>
  </w:style>
  <w:style w:type="paragraph" w:styleId="Titolo7">
    <w:name w:val="heading 7"/>
    <w:basedOn w:val="Normale"/>
    <w:next w:val="Normale"/>
    <w:qFormat/>
    <w:pPr>
      <w:keepNext/>
      <w:numPr>
        <w:ilvl w:val="6"/>
        <w:numId w:val="1"/>
      </w:numPr>
      <w:outlineLvl w:val="6"/>
    </w:pPr>
    <w:rPr>
      <w:sz w:val="28"/>
    </w:rPr>
  </w:style>
  <w:style w:type="paragraph" w:styleId="Titolo8">
    <w:name w:val="heading 8"/>
    <w:basedOn w:val="Normale"/>
    <w:next w:val="Normale"/>
    <w:qFormat/>
    <w:pPr>
      <w:keepNext/>
      <w:numPr>
        <w:ilvl w:val="7"/>
        <w:numId w:val="1"/>
      </w:numPr>
      <w:jc w:val="both"/>
      <w:outlineLvl w:val="7"/>
    </w:pPr>
    <w:rPr>
      <w:sz w:val="28"/>
    </w:rPr>
  </w:style>
  <w:style w:type="paragraph" w:styleId="Titolo9">
    <w:name w:val="heading 9"/>
    <w:basedOn w:val="Normale"/>
    <w:next w:val="Normale"/>
    <w:qFormat/>
    <w:pPr>
      <w:keepNext/>
      <w:numPr>
        <w:ilvl w:val="8"/>
        <w:numId w:val="1"/>
      </w:numPr>
      <w:jc w:val="center"/>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Wingdings"/>
      <w:b w:val="0"/>
      <w:i/>
      <w:sz w:val="22"/>
      <w:szCs w:val="22"/>
      <w:highlight w:val="yellow"/>
    </w:rPr>
  </w:style>
  <w:style w:type="character" w:customStyle="1" w:styleId="WW8Num4z0">
    <w:name w:val="WW8Num4z0"/>
    <w:rPr>
      <w:b/>
      <w:bCs/>
      <w:sz w:val="22"/>
      <w:szCs w:val="22"/>
    </w:rPr>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Wingdings"/>
      <w:b w:val="0"/>
      <w:bCs/>
      <w:i/>
      <w:iCs/>
      <w:sz w:val="22"/>
      <w:szCs w:val="22"/>
      <w:highlight w:val="yello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i/>
      <w:sz w:val="22"/>
      <w:szCs w:val="22"/>
      <w:highlight w:val="yellow"/>
    </w:rPr>
  </w:style>
  <w:style w:type="character" w:customStyle="1" w:styleId="WW8Num8z0">
    <w:name w:val="WW8Num8z0"/>
    <w:rPr>
      <w:sz w:val="22"/>
      <w:szCs w:val="22"/>
    </w:rPr>
  </w:style>
  <w:style w:type="character" w:customStyle="1" w:styleId="WW8Num9z0">
    <w:name w:val="WW8Num9z0"/>
    <w:rPr>
      <w:bCs/>
      <w:sz w:val="22"/>
      <w:szCs w:val="22"/>
      <w:highlight w:val="yello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Cs/>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9">
    <w:name w:val="Car. predefinito paragrafo9"/>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Carpredefinitoparagrafo8">
    <w:name w:val="Car. predefinito paragrafo8"/>
  </w:style>
  <w:style w:type="character" w:customStyle="1" w:styleId="Carpredefinitoparagrafo7">
    <w:name w:val="Car. predefinito paragrafo7"/>
  </w:style>
  <w:style w:type="character" w:customStyle="1" w:styleId="WW8Num12z0">
    <w:name w:val="WW8Num12z0"/>
    <w:rPr>
      <w:bCs/>
      <w:i/>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6">
    <w:name w:val="Car. predefinito paragrafo6"/>
  </w:style>
  <w:style w:type="character" w:customStyle="1" w:styleId="Carpredefinitoparagrafo5">
    <w:name w:val="Car. predefinito paragrafo5"/>
  </w:style>
  <w:style w:type="character" w:customStyle="1" w:styleId="Carpredefinitoparagrafo4">
    <w:name w:val="Car. predefinito paragrafo4"/>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Liberation Serif" w:eastAsia="Wingdings" w:hAnsi="Liberation Serif" w:cs="Liberation Serif" w:hint="default"/>
      <w:b w:val="0"/>
      <w:bCs/>
      <w:i/>
      <w:iCs/>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WW8Num22z0">
    <w:name w:val="WW8Num22z0"/>
    <w:rPr>
      <w:rFonts w:ascii="Times New Roman" w:hAnsi="Times New Roman" w:cs="Times New Roman" w:hint="default"/>
      <w:b/>
      <w:i w:val="0"/>
      <w:sz w:val="28"/>
    </w:rPr>
  </w:style>
  <w:style w:type="character" w:customStyle="1" w:styleId="WW8Num23z0">
    <w:name w:val="WW8Num23z0"/>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2z0">
    <w:name w:val="WW8Num32z0"/>
    <w:rPr>
      <w:rFonts w:cs="Arial"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hint="default"/>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0z5">
    <w:name w:val="WW8Num40z5"/>
    <w:rPr>
      <w:rFonts w:ascii="Wingdings" w:hAnsi="Wingdings" w:cs="Wingdings" w:hint="default"/>
    </w:rPr>
  </w:style>
  <w:style w:type="character" w:customStyle="1" w:styleId="WW8Num41z0">
    <w:name w:val="WW8Num41z0"/>
    <w:rPr>
      <w:rFonts w:ascii="Times New Roman" w:eastAsia="Times New Roman" w:hAnsi="Times New Roman" w:cs="Times New Roman" w:hint="default"/>
    </w:rPr>
  </w:style>
  <w:style w:type="character" w:customStyle="1" w:styleId="WW8Num41z1">
    <w:name w:val="WW8Num41z1"/>
    <w:rPr>
      <w:rFonts w:ascii="Courier New" w:hAnsi="Courier New" w:cs="Times New Roman"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rPr>
  </w:style>
  <w:style w:type="character" w:customStyle="1" w:styleId="WW8Num43z0">
    <w:name w:val="WW8Num43z0"/>
    <w:rPr>
      <w:rFonts w:cs="Tahoma"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Symbol" w:hint="default"/>
      <w:sz w:val="20"/>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i w:val="0"/>
      <w:sz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hAnsi="Symbol" w:cs="Symbol" w:hint="default"/>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WW8Num57z0">
    <w:name w:val="WW8Num57z0"/>
    <w:rPr>
      <w:rFonts w:ascii="Wingdings" w:hAnsi="Wingdings" w:cs="Wingdings"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rPr>
      <w:rFonts w:ascii="Symbol" w:hAnsi="Symbol" w:cs="Symbol" w:hint="default"/>
    </w:rPr>
  </w:style>
  <w:style w:type="character" w:customStyle="1" w:styleId="WW8Num61z0">
    <w:name w:val="WW8Num61z0"/>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1z3">
    <w:name w:val="WW8Num61z3"/>
    <w:rPr>
      <w:rFonts w:ascii="Symbol" w:hAnsi="Symbol" w:cs="Symbol" w:hint="default"/>
    </w:rPr>
  </w:style>
  <w:style w:type="character" w:customStyle="1" w:styleId="WW8Num62z0">
    <w:name w:val="WW8Num62z0"/>
    <w:rPr>
      <w:rFonts w:ascii="Wingdings" w:hAnsi="Wingdings" w:cs="Wingdings" w:hint="default"/>
      <w:sz w:val="16"/>
    </w:rPr>
  </w:style>
  <w:style w:type="character" w:customStyle="1" w:styleId="WW8Num63z0">
    <w:name w:val="WW8Num63z0"/>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cs="Arial"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eastAsia="Times New Roman" w:hAnsi="Times New Roman" w:cs="Times New Roman" w:hint="default"/>
    </w:rPr>
  </w:style>
  <w:style w:type="character" w:customStyle="1" w:styleId="WW8Num67z1">
    <w:name w:val="WW8Num67z1"/>
    <w:rPr>
      <w:rFonts w:ascii="Courier New" w:hAnsi="Courier New" w:cs="Times New Roman" w:hint="default"/>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Symbol" w:hAnsi="Symbol" w:cs="Symbol" w:hint="default"/>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Symbol"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eastAsia="Times New Roman" w:hAnsi="Times New Roman" w:cs="Times New Roman"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2z3">
    <w:name w:val="WW8Num72z3"/>
    <w:rPr>
      <w:rFonts w:ascii="Symbol" w:hAnsi="Symbol" w:cs="Symbol" w:hint="default"/>
    </w:rPr>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hint="default"/>
      <w:b w:val="0"/>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2z0">
    <w:name w:val="WW8Num82z0"/>
    <w:rPr>
      <w:rFonts w:ascii="Times New Roman" w:hAnsi="Times New Roman" w:cs="Times New Roman" w:hint="default"/>
      <w:b/>
      <w:i w:val="0"/>
      <w:kern w:val="1"/>
    </w:rPr>
  </w:style>
  <w:style w:type="character" w:customStyle="1" w:styleId="WW8Num83z0">
    <w:name w:val="WW8Num83z0"/>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Symbol" w:hAnsi="Symbol" w:cs="Symbol" w:hint="default"/>
    </w:rPr>
  </w:style>
  <w:style w:type="character" w:customStyle="1" w:styleId="WW8Num86z0">
    <w:name w:val="WW8Num86z0"/>
    <w:rPr>
      <w:rFonts w:ascii="Wingdings" w:hAnsi="Wingdings" w:cs="Wingdings" w:hint="default"/>
    </w:rPr>
  </w:style>
  <w:style w:type="character" w:customStyle="1" w:styleId="WW8Num87z0">
    <w:name w:val="WW8Num87z0"/>
    <w:rPr>
      <w:rFonts w:hint="default"/>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hint="default"/>
    </w:rPr>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hint="default"/>
    </w:rPr>
  </w:style>
  <w:style w:type="character" w:customStyle="1" w:styleId="WW8Num95z1">
    <w:name w:val="WW8Num95z1"/>
    <w:rPr>
      <w:rFonts w:ascii="Courier New" w:hAnsi="Courier New" w:cs="Courier New" w:hint="default"/>
    </w:rPr>
  </w:style>
  <w:style w:type="character" w:customStyle="1" w:styleId="WW8Num95z2">
    <w:name w:val="WW8Num95z2"/>
    <w:rPr>
      <w:rFonts w:ascii="Wingdings" w:hAnsi="Wingdings" w:cs="Wingdings" w:hint="default"/>
    </w:rPr>
  </w:style>
  <w:style w:type="character" w:customStyle="1" w:styleId="WW8Num95z3">
    <w:name w:val="WW8Num95z3"/>
    <w:rPr>
      <w:rFonts w:ascii="Symbol" w:hAnsi="Symbol" w:cs="Symbol" w:hint="default"/>
    </w:rPr>
  </w:style>
  <w:style w:type="character" w:customStyle="1" w:styleId="WW8Num96z0">
    <w:name w:val="WW8Num96z0"/>
  </w:style>
  <w:style w:type="character" w:customStyle="1" w:styleId="WW8Num96z1">
    <w:name w:val="WW8Num96z1"/>
    <w:rPr>
      <w:rFonts w:hint="default"/>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Wingdings" w:hAnsi="Wingdings" w:cs="Wingdings" w:hint="default"/>
    </w:rPr>
  </w:style>
  <w:style w:type="character" w:customStyle="1" w:styleId="WW8Num98z0">
    <w:name w:val="WW8Num98z0"/>
  </w:style>
  <w:style w:type="character" w:customStyle="1" w:styleId="WW8Num99z0">
    <w:name w:val="WW8Num99z0"/>
    <w:rPr>
      <w:rFonts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Wingdings" w:hAnsi="Wingdings" w:cs="Wingdings" w:hint="default"/>
      <w:b/>
      <w:i w:val="0"/>
      <w:sz w:val="20"/>
    </w:rPr>
  </w:style>
  <w:style w:type="character" w:customStyle="1" w:styleId="WW8Num101z0">
    <w:name w:val="WW8Num101z0"/>
    <w:rPr>
      <w:rFonts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b/>
      <w:i w:val="0"/>
      <w:kern w:val="1"/>
      <w:sz w:val="28"/>
    </w:rPr>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Wingdings" w:hAnsi="Wingdings" w:cs="Wingdings" w:hint="default"/>
    </w:rPr>
  </w:style>
  <w:style w:type="character" w:customStyle="1" w:styleId="WW8Num106z1">
    <w:name w:val="WW8Num106z1"/>
    <w:rPr>
      <w:rFonts w:ascii="Courier New" w:hAnsi="Courier New" w:cs="Courier New" w:hint="default"/>
    </w:rPr>
  </w:style>
  <w:style w:type="character" w:customStyle="1" w:styleId="WW8Num106z3">
    <w:name w:val="WW8Num106z3"/>
    <w:rPr>
      <w:rFonts w:ascii="Symbol" w:hAnsi="Symbol" w:cs="Symbol" w:hint="default"/>
    </w:rPr>
  </w:style>
  <w:style w:type="character" w:customStyle="1" w:styleId="WW8Num107z0">
    <w:name w:val="WW8Num107z0"/>
    <w:rPr>
      <w:rFonts w:hint="default"/>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hint="default"/>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hint="default"/>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Times New Roman" w:hAnsi="Times New Roman" w:cs="Times New Roman" w:hint="default"/>
    </w:rPr>
  </w:style>
  <w:style w:type="character" w:customStyle="1" w:styleId="WW8Num110z1">
    <w:name w:val="WW8Num110z1"/>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ascii="Symbol" w:hAnsi="Symbol" w:cs="Symbol" w:hint="default"/>
      <w:sz w:val="20"/>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Symbol" w:hAnsi="Symbol" w:cs="Symbol" w:hint="default"/>
      <w:sz w:val="20"/>
    </w:rPr>
  </w:style>
  <w:style w:type="character" w:customStyle="1" w:styleId="WW8Num114z0">
    <w:name w:val="WW8Num114z0"/>
    <w:rPr>
      <w:rFonts w:ascii="Symbol" w:hAnsi="Symbol" w:cs="Symbol" w:hint="default"/>
    </w:rPr>
  </w:style>
  <w:style w:type="character" w:customStyle="1" w:styleId="WW8Num114z1">
    <w:name w:val="WW8Num114z1"/>
    <w:rPr>
      <w:rFonts w:ascii="Courier New" w:hAnsi="Courier New" w:cs="Courier New" w:hint="default"/>
    </w:rPr>
  </w:style>
  <w:style w:type="character" w:customStyle="1" w:styleId="WW8Num114z2">
    <w:name w:val="WW8Num114z2"/>
    <w:rPr>
      <w:rFonts w:ascii="Wingdings" w:hAnsi="Wingdings" w:cs="Wingdings" w:hint="default"/>
    </w:rPr>
  </w:style>
  <w:style w:type="character" w:customStyle="1" w:styleId="WW8Num115z0">
    <w:name w:val="WW8Num115z0"/>
    <w:rPr>
      <w:rFonts w:ascii="Times New Roman" w:eastAsia="Times New Roman" w:hAnsi="Times New Roman" w:cs="Times New Roman"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hint="default"/>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hint="default"/>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rPr>
      <w:rFonts w:hint="default"/>
    </w:rPr>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eastAsia="Times New Roman" w:hAnsi="Times New Roman" w:cs="Times New Roman" w:hint="default"/>
    </w:rPr>
  </w:style>
  <w:style w:type="character" w:customStyle="1" w:styleId="WW8Num121z1">
    <w:name w:val="WW8Num121z1"/>
    <w:rPr>
      <w:rFonts w:ascii="Courier New" w:hAnsi="Courier New" w:cs="Courier New" w:hint="default"/>
    </w:rPr>
  </w:style>
  <w:style w:type="character" w:customStyle="1" w:styleId="WW8Num121z2">
    <w:name w:val="WW8Num121z2"/>
    <w:rPr>
      <w:rFonts w:ascii="Wingdings" w:hAnsi="Wingdings" w:cs="Wingdings" w:hint="default"/>
    </w:rPr>
  </w:style>
  <w:style w:type="character" w:customStyle="1" w:styleId="WW8Num121z3">
    <w:name w:val="WW8Num121z3"/>
    <w:rPr>
      <w:rFonts w:ascii="Symbol" w:hAnsi="Symbol" w:cs="Symbol" w:hint="default"/>
    </w:rPr>
  </w:style>
  <w:style w:type="character" w:customStyle="1" w:styleId="WW8Num122z0">
    <w:name w:val="WW8Num122z0"/>
    <w:rPr>
      <w:rFonts w:hint="default"/>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Symbol" w:hAnsi="Symbol" w:cs="Symbol" w:hint="default"/>
    </w:rPr>
  </w:style>
  <w:style w:type="character" w:customStyle="1" w:styleId="WW8Num124z0">
    <w:name w:val="WW8Num124z0"/>
    <w:rPr>
      <w:rFonts w:hint="default"/>
    </w:rPr>
  </w:style>
  <w:style w:type="character" w:customStyle="1" w:styleId="WW8Num124z1">
    <w:name w:val="WW8Num124z1"/>
    <w:rPr>
      <w:rFonts w:ascii="Courier New" w:hAnsi="Courier New" w:cs="Courier New" w:hint="default"/>
    </w:rPr>
  </w:style>
  <w:style w:type="character" w:customStyle="1" w:styleId="WW8Num124z2">
    <w:name w:val="WW8Num124z2"/>
    <w:rPr>
      <w:rFonts w:ascii="Wingdings" w:hAnsi="Wingdings" w:cs="Wingdings" w:hint="default"/>
    </w:rPr>
  </w:style>
  <w:style w:type="character" w:customStyle="1" w:styleId="WW8Num124z3">
    <w:name w:val="WW8Num124z3"/>
    <w:rPr>
      <w:rFonts w:ascii="Symbol" w:hAnsi="Symbol" w:cs="Symbol" w:hint="default"/>
    </w:rPr>
  </w:style>
  <w:style w:type="character" w:customStyle="1" w:styleId="WW8Num125z0">
    <w:name w:val="WW8Num125z0"/>
    <w:rPr>
      <w:rFonts w:ascii="Symbol" w:hAnsi="Symbol" w:cs="Symbol" w:hint="default"/>
    </w:rPr>
  </w:style>
  <w:style w:type="character" w:customStyle="1" w:styleId="WW8Num125z1">
    <w:name w:val="WW8Num125z1"/>
    <w:rPr>
      <w:rFonts w:ascii="Courier New" w:hAnsi="Courier New" w:cs="Courier New" w:hint="default"/>
    </w:rPr>
  </w:style>
  <w:style w:type="character" w:customStyle="1" w:styleId="WW8Num125z2">
    <w:name w:val="WW8Num125z2"/>
    <w:rPr>
      <w:rFonts w:ascii="Wingdings" w:hAnsi="Wingdings" w:cs="Wingdings" w:hint="default"/>
    </w:rPr>
  </w:style>
  <w:style w:type="character" w:customStyle="1" w:styleId="WW8Num126z0">
    <w:name w:val="WW8Num126z0"/>
    <w:rPr>
      <w:rFonts w:hint="default"/>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7z3">
    <w:name w:val="WW8Num127z3"/>
    <w:rPr>
      <w:rFonts w:ascii="Symbol" w:hAnsi="Symbol" w:cs="Symbol" w:hint="default"/>
    </w:rPr>
  </w:style>
  <w:style w:type="character" w:customStyle="1" w:styleId="WW8Num128z0">
    <w:name w:val="WW8Num128z0"/>
    <w:rPr>
      <w:rFonts w:ascii="Arial" w:hAnsi="Arial" w:cs="Arial" w:hint="default"/>
      <w:sz w:val="28"/>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eastAsia="Times New Roman" w:hAnsi="Times New Roman" w:cs="Times New Roman" w:hint="default"/>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rPr>
      <w:rFonts w:hint="default"/>
    </w:rPr>
  </w:style>
  <w:style w:type="character" w:customStyle="1" w:styleId="WW8Num130z1">
    <w:name w:val="WW8Num130z1"/>
    <w:rPr>
      <w:rFonts w:ascii="Times New Roman" w:eastAsia="Times New Roman" w:hAnsi="Times New Roman" w:cs="Times New Roman" w:hint="default"/>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4z0">
    <w:name w:val="WW8Num134z0"/>
    <w:rPr>
      <w:rFonts w:ascii="Symbol" w:hAnsi="Symbol" w:cs="Symbol" w:hint="default"/>
      <w:sz w:val="20"/>
    </w:rPr>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rPr>
  </w:style>
  <w:style w:type="character" w:customStyle="1" w:styleId="WW8Num137z0">
    <w:name w:val="WW8Num137z0"/>
    <w:rPr>
      <w:rFonts w:hint="default"/>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hint="default"/>
    </w:rPr>
  </w:style>
  <w:style w:type="character" w:customStyle="1" w:styleId="WW8Num139z1">
    <w:name w:val="WW8Num139z1"/>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40z0">
    <w:name w:val="WW8Num140z0"/>
    <w:rPr>
      <w:rFonts w:hint="default"/>
    </w:rPr>
  </w:style>
  <w:style w:type="character" w:customStyle="1" w:styleId="WW8Num141z0">
    <w:name w:val="WW8Num141z0"/>
    <w:rPr>
      <w:rFonts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rPr>
      <w:rFonts w:ascii="Courier New" w:hAnsi="Courier New" w:cs="Courier New" w:hint="default"/>
    </w:rPr>
  </w:style>
  <w:style w:type="character" w:customStyle="1" w:styleId="WW8Num143z2">
    <w:name w:val="WW8Num143z2"/>
    <w:rPr>
      <w:rFonts w:ascii="Wingdings" w:hAnsi="Wingdings" w:cs="Wingdings" w:hint="default"/>
    </w:rPr>
  </w:style>
  <w:style w:type="character" w:customStyle="1" w:styleId="WW8Num143z3">
    <w:name w:val="WW8Num143z3"/>
    <w:rPr>
      <w:rFonts w:ascii="Symbol" w:hAnsi="Symbol" w:cs="Symbol" w:hint="default"/>
    </w:rPr>
  </w:style>
  <w:style w:type="character" w:customStyle="1" w:styleId="WW8Num144z0">
    <w:name w:val="WW8Num144z0"/>
    <w:rPr>
      <w:rFonts w:ascii="Wingdings" w:hAnsi="Wingdings" w:cs="Wingdings" w:hint="default"/>
    </w:rPr>
  </w:style>
  <w:style w:type="character" w:customStyle="1" w:styleId="WW8Num144z1">
    <w:name w:val="WW8Num144z1"/>
    <w:rPr>
      <w:rFonts w:ascii="Courier New" w:hAnsi="Courier New" w:cs="Courier New" w:hint="default"/>
    </w:rPr>
  </w:style>
  <w:style w:type="character" w:customStyle="1" w:styleId="WW8Num144z3">
    <w:name w:val="WW8Num144z3"/>
    <w:rPr>
      <w:rFonts w:ascii="Symbol" w:hAnsi="Symbol" w:cs="Symbol" w:hint="default"/>
    </w:rPr>
  </w:style>
  <w:style w:type="character" w:customStyle="1" w:styleId="WW8Num145z0">
    <w:name w:val="WW8Num145z0"/>
    <w:rPr>
      <w:rFonts w:hint="default"/>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hint="default"/>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rPr>
  </w:style>
  <w:style w:type="character" w:customStyle="1" w:styleId="WW8Num148z1">
    <w:name w:val="WW8Num148z1"/>
    <w:rPr>
      <w:rFonts w:ascii="Courier New" w:hAnsi="Courier New" w:cs="Courier New" w:hint="default"/>
    </w:rPr>
  </w:style>
  <w:style w:type="character" w:customStyle="1" w:styleId="WW8Num148z2">
    <w:name w:val="WW8Num148z2"/>
    <w:rPr>
      <w:rFonts w:ascii="Wingdings" w:hAnsi="Wingdings" w:cs="Wingdings" w:hint="default"/>
    </w:rPr>
  </w:style>
  <w:style w:type="character" w:customStyle="1" w:styleId="WW8Num148z3">
    <w:name w:val="WW8Num148z3"/>
    <w:rPr>
      <w:rFonts w:ascii="Symbol" w:hAnsi="Symbol" w:cs="Symbol" w:hint="default"/>
    </w:rPr>
  </w:style>
  <w:style w:type="character" w:customStyle="1" w:styleId="WW8Num149z0">
    <w:name w:val="WW8Num149z0"/>
    <w:rPr>
      <w:rFonts w:ascii="Symbol" w:hAnsi="Symbol" w:cs="Symbol" w:hint="default"/>
      <w:sz w:val="24"/>
    </w:rPr>
  </w:style>
  <w:style w:type="character" w:customStyle="1" w:styleId="WW8Num150z0">
    <w:name w:val="WW8Num150z0"/>
    <w:rPr>
      <w:rFonts w:hint="default"/>
    </w:rPr>
  </w:style>
  <w:style w:type="character" w:customStyle="1" w:styleId="WW8Num151z0">
    <w:name w:val="WW8Num151z0"/>
    <w:rPr>
      <w:rFonts w:hint="default"/>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Symbol" w:hAnsi="Symbol" w:cs="Symbol" w:hint="default"/>
    </w:rPr>
  </w:style>
  <w:style w:type="character" w:customStyle="1" w:styleId="WW8Num153z0">
    <w:name w:val="WW8Num153z0"/>
    <w:rPr>
      <w:rFonts w:ascii="Times New Roman" w:eastAsia="Times New Roman"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rPr>
      <w:rFonts w:hint="default"/>
    </w:rPr>
  </w:style>
  <w:style w:type="character" w:customStyle="1" w:styleId="WW8NumSt1z0">
    <w:name w:val="WW8NumSt1z0"/>
    <w:rPr>
      <w:rFonts w:ascii="Symbol" w:hAnsi="Symbol" w:cs="Symbol" w:hint="default"/>
    </w:rPr>
  </w:style>
  <w:style w:type="character" w:customStyle="1" w:styleId="WW8NumSt56z1">
    <w:name w:val="WW8NumSt56z1"/>
    <w:rPr>
      <w:rFonts w:ascii="Courier New" w:hAnsi="Courier New" w:cs="Courier New" w:hint="default"/>
    </w:rPr>
  </w:style>
  <w:style w:type="character" w:customStyle="1" w:styleId="WW8NumSt56z2">
    <w:name w:val="WW8NumSt56z2"/>
    <w:rPr>
      <w:rFonts w:ascii="Wingdings" w:hAnsi="Wingdings" w:cs="Wingdings" w:hint="default"/>
    </w:rPr>
  </w:style>
  <w:style w:type="character" w:customStyle="1" w:styleId="WW8NumSt56z3">
    <w:name w:val="WW8NumSt56z3"/>
    <w:rPr>
      <w:rFonts w:ascii="Symbol" w:hAnsi="Symbol" w:cs="Symbol" w:hint="default"/>
    </w:rPr>
  </w:style>
  <w:style w:type="character" w:customStyle="1" w:styleId="Caratterepredefinitoparagrafo">
    <w:name w:val="Carattere predefinito paragrafo"/>
  </w:style>
  <w:style w:type="character" w:styleId="Numeropagina">
    <w:name w:val="page number"/>
    <w:basedOn w:val="Carattere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itolo1Carattere">
    <w:name w:val="Titolo 1 Carattere"/>
    <w:rPr>
      <w:b/>
      <w:sz w:val="24"/>
      <w:lang w:eastAsia="zh-CN"/>
    </w:rPr>
  </w:style>
  <w:style w:type="character" w:customStyle="1" w:styleId="Titolo2Carattere">
    <w:name w:val="Titolo 2 Carattere"/>
    <w:rPr>
      <w:b/>
      <w:sz w:val="24"/>
      <w:lang w:eastAsia="zh-CN"/>
    </w:rPr>
  </w:style>
  <w:style w:type="character" w:customStyle="1" w:styleId="Titolo3Carattere">
    <w:name w:val="Titolo 3 Carattere"/>
    <w:rPr>
      <w:rFonts w:ascii="Arial" w:hAnsi="Arial" w:cs="Arial"/>
      <w:b/>
      <w:sz w:val="28"/>
      <w:lang w:eastAsia="zh-CN"/>
    </w:rPr>
  </w:style>
  <w:style w:type="character" w:customStyle="1" w:styleId="Titolo5Carattere">
    <w:name w:val="Titolo 5 Carattere"/>
    <w:rPr>
      <w:sz w:val="28"/>
      <w:lang w:eastAsia="zh-CN"/>
    </w:rPr>
  </w:style>
  <w:style w:type="character" w:customStyle="1" w:styleId="Titolo6Carattere">
    <w:name w:val="Titolo 6 Carattere"/>
    <w:rPr>
      <w:b/>
      <w:sz w:val="24"/>
      <w:lang w:eastAsia="zh-CN"/>
    </w:rPr>
  </w:style>
  <w:style w:type="character" w:customStyle="1" w:styleId="CorpotestoCarattere">
    <w:name w:val="Corpo testo Carattere"/>
    <w:rPr>
      <w:rFonts w:ascii="Arial" w:hAnsi="Arial" w:cs="Arial"/>
      <w:b/>
      <w:sz w:val="28"/>
      <w:lang w:eastAsia="zh-CN"/>
    </w:rPr>
  </w:style>
  <w:style w:type="character" w:customStyle="1" w:styleId="RientrocorpodeltestoCarattere">
    <w:name w:val="Rientro corpo del testo Carattere"/>
    <w:rPr>
      <w:b/>
      <w:sz w:val="22"/>
      <w:lang w:eastAsia="zh-CN"/>
    </w:rPr>
  </w:style>
  <w:style w:type="character" w:customStyle="1" w:styleId="Rimandocommento1">
    <w:name w:val="Rimando commento1"/>
    <w:rPr>
      <w:sz w:val="16"/>
      <w:szCs w:val="16"/>
    </w:rPr>
  </w:style>
  <w:style w:type="character" w:customStyle="1" w:styleId="TestocommentoCarattere">
    <w:name w:val="Testo commento Carattere"/>
    <w:rPr>
      <w:lang w:eastAsia="zh-CN"/>
    </w:rPr>
  </w:style>
  <w:style w:type="character" w:customStyle="1" w:styleId="SoggettocommentoCarattere">
    <w:name w:val="Soggetto commento Carattere"/>
    <w:rPr>
      <w:b/>
      <w:bCs/>
      <w:lang w:eastAsia="zh-CN"/>
    </w:rPr>
  </w:style>
  <w:style w:type="character" w:customStyle="1" w:styleId="Menzionenonrisolta1">
    <w:name w:val="Menzione non risolta1"/>
    <w:rPr>
      <w:color w:val="605E5C"/>
      <w:shd w:val="clear" w:color="auto" w:fill="E1DFDD"/>
    </w:rPr>
  </w:style>
  <w:style w:type="character" w:customStyle="1" w:styleId="Caratterenotaapidipagina">
    <w:name w:val="Carattere nota a piè di pagina"/>
  </w:style>
  <w:style w:type="character" w:customStyle="1" w:styleId="Rimandonotaapidipagina1">
    <w:name w:val="Rimando nota a piè di pagina1"/>
    <w:rPr>
      <w:vertAlign w:val="superscript"/>
    </w:rPr>
  </w:style>
  <w:style w:type="character" w:customStyle="1" w:styleId="Caratterenotadichiusura">
    <w:name w:val="Carattere nota di chiusura"/>
  </w:style>
  <w:style w:type="character" w:customStyle="1" w:styleId="Rimandonotadichiusura1">
    <w:name w:val="Rimando nota di chiusura1"/>
    <w:rPr>
      <w:vertAlign w:val="superscript"/>
    </w:rPr>
  </w:style>
  <w:style w:type="character" w:customStyle="1" w:styleId="PidipaginaCarattere">
    <w:name w:val="Piè di pagina Carattere"/>
    <w:rPr>
      <w:lang w:eastAsia="zh-CN"/>
    </w:rPr>
  </w:style>
  <w:style w:type="character" w:customStyle="1" w:styleId="Rimandonotaapidipagina2">
    <w:name w:val="Rimando nota a piè di pagina2"/>
    <w:rPr>
      <w:vertAlign w:val="superscript"/>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Rimandocommento2">
    <w:name w:val="Rimando commento2"/>
    <w:rPr>
      <w:sz w:val="16"/>
      <w:szCs w:val="16"/>
    </w:rPr>
  </w:style>
  <w:style w:type="character" w:customStyle="1" w:styleId="TestocommentoCarattere1">
    <w:name w:val="Testo commento Carattere1"/>
    <w:rPr>
      <w:lang w:eastAsia="zh-CN"/>
    </w:rPr>
  </w:style>
  <w:style w:type="character" w:customStyle="1" w:styleId="Rimandonotaapidipagina4">
    <w:name w:val="Rimando nota a piè di pagina4"/>
    <w:rPr>
      <w:vertAlign w:val="superscript"/>
    </w:rPr>
  </w:style>
  <w:style w:type="character" w:customStyle="1" w:styleId="Rimandonotadichiusura3">
    <w:name w:val="Rimando nota di chiusura3"/>
    <w:rPr>
      <w:vertAlign w:val="superscript"/>
    </w:rPr>
  </w:style>
  <w:style w:type="character" w:customStyle="1" w:styleId="Rimandonotaapidipagina5">
    <w:name w:val="Rimando nota a piè di pagina5"/>
    <w:rPr>
      <w:vertAlign w:val="superscript"/>
    </w:rPr>
  </w:style>
  <w:style w:type="character" w:customStyle="1" w:styleId="Rimandonotadichiusura4">
    <w:name w:val="Rimando nota di chiusura4"/>
    <w:rPr>
      <w:vertAlign w:val="superscript"/>
    </w:rPr>
  </w:style>
  <w:style w:type="character" w:customStyle="1" w:styleId="Rimandonotaapidipagina6">
    <w:name w:val="Rimando nota a piè di pagina6"/>
    <w:rPr>
      <w:vertAlign w:val="superscript"/>
    </w:rPr>
  </w:style>
  <w:style w:type="character" w:customStyle="1" w:styleId="Rimandonotadichiusura5">
    <w:name w:val="Rimando nota di chiusura5"/>
    <w:rPr>
      <w:vertAlign w:val="superscript"/>
    </w:rPr>
  </w:style>
  <w:style w:type="character" w:customStyle="1" w:styleId="Rimandocommento3">
    <w:name w:val="Rimando commento3"/>
    <w:rPr>
      <w:sz w:val="16"/>
      <w:szCs w:val="16"/>
    </w:rPr>
  </w:style>
  <w:style w:type="character" w:customStyle="1" w:styleId="TestocommentoCarattere2">
    <w:name w:val="Testo commento Carattere2"/>
    <w:rPr>
      <w:lang w:eastAsia="zh-CN"/>
    </w:rPr>
  </w:style>
  <w:style w:type="character" w:customStyle="1" w:styleId="Rimandonotaapidipagina7">
    <w:name w:val="Rimando nota a piè di pagina7"/>
    <w:rPr>
      <w:vertAlign w:val="superscript"/>
    </w:rPr>
  </w:style>
  <w:style w:type="character" w:customStyle="1" w:styleId="Rimandonotadichiusura6">
    <w:name w:val="Rimando nota di chiusura6"/>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00">
    <w:name w:val="Titolo10"/>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jc w:val="both"/>
    </w:pPr>
    <w:rPr>
      <w:rFonts w:ascii="Arial" w:hAnsi="Arial" w:cs="Arial"/>
      <w:b/>
      <w:sz w:val="28"/>
    </w:rPr>
  </w:style>
  <w:style w:type="paragraph" w:styleId="Elenco">
    <w:name w:val="List"/>
    <w:basedOn w:val="Corpotesto"/>
  </w:style>
  <w:style w:type="paragraph" w:styleId="Didascalia">
    <w:name w:val="caption"/>
    <w:basedOn w:val="Normale"/>
    <w:next w:val="Normale"/>
    <w:qFormat/>
    <w:pPr>
      <w:jc w:val="right"/>
    </w:pPr>
    <w:rPr>
      <w:sz w:val="24"/>
    </w:rPr>
  </w:style>
  <w:style w:type="paragraph" w:customStyle="1" w:styleId="Indice">
    <w:name w:val="Indice"/>
    <w:basedOn w:val="Normale"/>
    <w:pPr>
      <w:suppressLineNumbers/>
    </w:pPr>
    <w:rPr>
      <w:rFonts w:cs="Arial"/>
    </w:rPr>
  </w:style>
  <w:style w:type="paragraph" w:customStyle="1" w:styleId="Titolo90">
    <w:name w:val="Titolo9"/>
    <w:basedOn w:val="Normale"/>
    <w:next w:val="Corpotesto"/>
    <w:pPr>
      <w:keepNext/>
      <w:spacing w:before="240" w:after="120"/>
    </w:pPr>
    <w:rPr>
      <w:rFonts w:ascii="Liberation Sans" w:eastAsia="Microsoft YaHei" w:hAnsi="Liberation Sans" w:cs="Arial"/>
      <w:sz w:val="28"/>
      <w:szCs w:val="28"/>
    </w:rPr>
  </w:style>
  <w:style w:type="paragraph" w:customStyle="1" w:styleId="Titolo80">
    <w:name w:val="Titolo8"/>
    <w:basedOn w:val="Normale"/>
    <w:next w:val="Corpotesto"/>
    <w:pPr>
      <w:keepNext/>
      <w:spacing w:before="240" w:after="120"/>
    </w:pPr>
    <w:rPr>
      <w:rFonts w:ascii="Liberation Sans" w:eastAsia="Microsoft YaHei" w:hAnsi="Liberation Sans" w:cs="Arial"/>
      <w:sz w:val="28"/>
      <w:szCs w:val="28"/>
    </w:rPr>
  </w:style>
  <w:style w:type="paragraph" w:customStyle="1" w:styleId="Titolo70">
    <w:name w:val="Titolo7"/>
    <w:basedOn w:val="Normale"/>
    <w:next w:val="Corpotesto"/>
    <w:pPr>
      <w:keepNext/>
      <w:spacing w:before="240" w:after="120"/>
    </w:pPr>
    <w:rPr>
      <w:rFonts w:ascii="Liberation Sans" w:eastAsia="Microsoft YaHei" w:hAnsi="Liberation Sans" w:cs="Arial"/>
      <w:sz w:val="28"/>
      <w:szCs w:val="28"/>
    </w:rPr>
  </w:style>
  <w:style w:type="paragraph" w:customStyle="1" w:styleId="Titolo60">
    <w:name w:val="Titolo6"/>
    <w:basedOn w:val="Normale"/>
    <w:next w:val="Corpotesto"/>
    <w:pPr>
      <w:keepNext/>
      <w:spacing w:before="240" w:after="120"/>
    </w:pPr>
    <w:rPr>
      <w:rFonts w:ascii="Liberation Sans" w:eastAsia="Microsoft YaHei" w:hAnsi="Liberation Sans" w:cs="Arial"/>
      <w:sz w:val="28"/>
      <w:szCs w:val="28"/>
    </w:rPr>
  </w:style>
  <w:style w:type="paragraph" w:customStyle="1" w:styleId="Titolo50">
    <w:name w:val="Titolo5"/>
    <w:basedOn w:val="Normale"/>
    <w:next w:val="Corpotesto"/>
    <w:pPr>
      <w:keepNext/>
      <w:spacing w:before="240" w:after="120"/>
    </w:pPr>
    <w:rPr>
      <w:rFonts w:ascii="Liberation Sans" w:eastAsia="Microsoft YaHei" w:hAnsi="Liberation Sans" w:cs="Arial"/>
      <w:sz w:val="28"/>
      <w:szCs w:val="28"/>
    </w:rPr>
  </w:style>
  <w:style w:type="paragraph" w:customStyle="1" w:styleId="Titolo40">
    <w:name w:val="Titolo4"/>
    <w:basedOn w:val="Normale"/>
    <w:next w:val="Corpotesto"/>
    <w:pPr>
      <w:keepNext/>
      <w:spacing w:before="240" w:after="120"/>
    </w:pPr>
    <w:rPr>
      <w:rFonts w:ascii="Liberation Sans" w:eastAsia="Microsoft YaHei" w:hAnsi="Liberation Sans" w:cs="Arial"/>
      <w:sz w:val="28"/>
      <w:szCs w:val="28"/>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customStyle="1" w:styleId="Titolo20">
    <w:name w:val="Titolo2"/>
    <w:basedOn w:val="Normale"/>
    <w:next w:val="Corpotesto"/>
    <w:pPr>
      <w:keepNext/>
      <w:spacing w:before="240" w:after="120"/>
    </w:pPr>
    <w:rPr>
      <w:rFonts w:ascii="Liberation Sans" w:eastAsia="Microsoft YaHei" w:hAnsi="Liberation Sans" w:cs="Arial"/>
      <w:sz w:val="28"/>
      <w:szCs w:val="28"/>
    </w:rPr>
  </w:style>
  <w:style w:type="paragraph" w:customStyle="1" w:styleId="Titolo11">
    <w:name w:val="Titolo1"/>
    <w:basedOn w:val="Normale"/>
    <w:next w:val="Corpotesto"/>
    <w:pPr>
      <w:jc w:val="center"/>
    </w:pPr>
    <w:rPr>
      <w:b/>
      <w:sz w:val="28"/>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4960" w:hanging="4"/>
    </w:pPr>
    <w:rPr>
      <w:b/>
      <w:sz w:val="22"/>
    </w:rPr>
  </w:style>
  <w:style w:type="paragraph" w:customStyle="1" w:styleId="Rientrocorpodeltesto21">
    <w:name w:val="Rientro corpo del testo 21"/>
    <w:basedOn w:val="Normale"/>
    <w:pPr>
      <w:spacing w:line="360" w:lineRule="atLeast"/>
      <w:ind w:left="283"/>
      <w:jc w:val="both"/>
    </w:pPr>
    <w:rPr>
      <w:sz w:val="28"/>
    </w:rPr>
  </w:style>
  <w:style w:type="paragraph" w:customStyle="1" w:styleId="Mappadocumento1">
    <w:name w:val="Mappa documento1"/>
    <w:basedOn w:val="Normale"/>
    <w:pPr>
      <w:shd w:val="clear" w:color="auto" w:fill="000080"/>
    </w:pPr>
    <w:rPr>
      <w:rFonts w:ascii="Tahoma" w:hAnsi="Tahoma" w:cs="Tahoma"/>
    </w:rPr>
  </w:style>
  <w:style w:type="paragraph" w:customStyle="1" w:styleId="Rientrocorpodeltesto31">
    <w:name w:val="Rientro corpo del testo 31"/>
    <w:basedOn w:val="Normale"/>
    <w:pPr>
      <w:spacing w:line="360" w:lineRule="atLeast"/>
      <w:ind w:left="284"/>
      <w:jc w:val="both"/>
    </w:pPr>
    <w:rPr>
      <w:sz w:val="28"/>
    </w:rPr>
  </w:style>
  <w:style w:type="paragraph" w:customStyle="1" w:styleId="Corpodeltesto31">
    <w:name w:val="Corpo del testo 31"/>
    <w:basedOn w:val="Normale"/>
    <w:pPr>
      <w:pBdr>
        <w:top w:val="single" w:sz="6" w:space="0" w:color="000000"/>
        <w:left w:val="single" w:sz="6" w:space="0" w:color="000000"/>
        <w:bottom w:val="single" w:sz="6" w:space="0" w:color="000000"/>
        <w:right w:val="single" w:sz="6" w:space="0" w:color="000000"/>
      </w:pBdr>
      <w:jc w:val="center"/>
    </w:pPr>
    <w:rPr>
      <w:b/>
      <w:sz w:val="36"/>
    </w:rPr>
  </w:style>
  <w:style w:type="paragraph" w:customStyle="1" w:styleId="Corpodeltesto21">
    <w:name w:val="Corpo del testo 21"/>
    <w:basedOn w:val="Normale"/>
    <w:pPr>
      <w:pBdr>
        <w:top w:val="single" w:sz="6" w:space="0" w:color="000000"/>
        <w:left w:val="single" w:sz="6" w:space="0" w:color="000000"/>
        <w:bottom w:val="single" w:sz="6" w:space="0" w:color="000000"/>
        <w:right w:val="single" w:sz="6" w:space="0" w:color="000000"/>
      </w:pBdr>
      <w:jc w:val="center"/>
    </w:pPr>
    <w:rPr>
      <w:b/>
      <w:sz w:val="36"/>
    </w:rPr>
  </w:style>
  <w:style w:type="paragraph" w:styleId="NormaleWeb">
    <w:name w:val="Normal (Web)"/>
    <w:basedOn w:val="Normale"/>
    <w:pPr>
      <w:spacing w:before="100" w:after="100"/>
    </w:pPr>
    <w:rPr>
      <w:sz w:val="24"/>
      <w:szCs w:val="24"/>
    </w:rPr>
  </w:style>
  <w:style w:type="paragraph" w:styleId="Testofumetto">
    <w:name w:val="Balloon Text"/>
    <w:basedOn w:val="Normale"/>
    <w:rPr>
      <w:rFonts w:ascii="Tahoma" w:hAnsi="Tahoma" w:cs="Tahoma"/>
      <w:sz w:val="16"/>
      <w:szCs w:val="16"/>
    </w:rPr>
  </w:style>
  <w:style w:type="paragraph" w:customStyle="1" w:styleId="Corpodeltesto22">
    <w:name w:val="Corpo del testo 22"/>
    <w:basedOn w:val="Normale"/>
    <w:pPr>
      <w:widowControl w:val="0"/>
      <w:overflowPunct w:val="0"/>
      <w:autoSpaceDE w:val="0"/>
      <w:spacing w:line="480" w:lineRule="auto"/>
      <w:ind w:left="714" w:hanging="357"/>
      <w:jc w:val="both"/>
      <w:textAlignment w:val="baseline"/>
    </w:pPr>
    <w:rPr>
      <w:sz w:val="24"/>
    </w:rPr>
  </w:style>
  <w:style w:type="paragraph" w:styleId="Sottotitolo">
    <w:name w:val="Subtitle"/>
    <w:basedOn w:val="Normale"/>
    <w:next w:val="Corpotesto"/>
    <w:qFormat/>
    <w:pPr>
      <w:spacing w:line="479" w:lineRule="atLeast"/>
      <w:jc w:val="both"/>
    </w:pPr>
    <w:rPr>
      <w:rFonts w:ascii="Arial" w:hAnsi="Arial" w:cs="Arial"/>
      <w:b/>
      <w:sz w:val="28"/>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Titolo10">
    <w:name w:val="Titolo 10"/>
    <w:basedOn w:val="Titolo20"/>
    <w:next w:val="Corpotesto"/>
    <w:pPr>
      <w:numPr>
        <w:numId w:val="2"/>
      </w:numPr>
      <w:spacing w:before="60" w:after="60"/>
      <w:ind w:left="0" w:firstLine="0"/>
    </w:pPr>
    <w:rPr>
      <w:b/>
      <w:bCs/>
      <w:sz w:val="21"/>
      <w:szCs w:val="21"/>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styleId="Paragrafoelenco">
    <w:name w:val="List Paragraph"/>
    <w:basedOn w:val="Normale"/>
    <w:qFormat/>
    <w:pPr>
      <w:ind w:left="708"/>
    </w:pPr>
  </w:style>
  <w:style w:type="paragraph" w:styleId="Testonotaapidipagina">
    <w:name w:val="footnote text"/>
    <w:basedOn w:val="Normale"/>
    <w:pPr>
      <w:suppressLineNumbers/>
      <w:ind w:left="339" w:hanging="339"/>
    </w:pPr>
  </w:style>
  <w:style w:type="paragraph" w:styleId="Testonotadichiusura">
    <w:name w:val="endnote text"/>
    <w:basedOn w:val="Normale"/>
    <w:pPr>
      <w:suppressLineNumbers/>
      <w:ind w:left="339" w:hanging="339"/>
    </w:pPr>
  </w:style>
  <w:style w:type="paragraph" w:customStyle="1" w:styleId="Testocommento2">
    <w:name w:val="Testo commento2"/>
    <w:basedOn w:val="Normale"/>
  </w:style>
  <w:style w:type="paragraph" w:customStyle="1" w:styleId="Testocommento3">
    <w:name w:val="Testo commento3"/>
    <w:basedOn w:val="Normale"/>
  </w:style>
  <w:style w:type="paragraph" w:customStyle="1" w:styleId="western">
    <w:name w:val="western"/>
    <w:basedOn w:val="Normale"/>
    <w:qFormat/>
    <w:rsid w:val="00784A8A"/>
    <w:pPr>
      <w:suppressAutoHyphens w:val="0"/>
      <w:spacing w:before="100"/>
      <w:jc w:val="both"/>
    </w:pPr>
    <w:rPr>
      <w:rFonts w:ascii="Arial" w:hAnsi="Arial" w:cs="Arial"/>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4513209">
      <w:bodyDiv w:val="1"/>
      <w:marLeft w:val="0"/>
      <w:marRight w:val="0"/>
      <w:marTop w:val="0"/>
      <w:marBottom w:val="0"/>
      <w:divBdr>
        <w:top w:val="none" w:sz="0" w:space="0" w:color="auto"/>
        <w:left w:val="none" w:sz="0" w:space="0" w:color="auto"/>
        <w:bottom w:val="none" w:sz="0" w:space="0" w:color="auto"/>
        <w:right w:val="none" w:sz="0" w:space="0" w:color="auto"/>
      </w:divBdr>
      <w:divsChild>
        <w:div w:id="1885174009">
          <w:marLeft w:val="0"/>
          <w:marRight w:val="0"/>
          <w:marTop w:val="0"/>
          <w:marBottom w:val="0"/>
          <w:divBdr>
            <w:top w:val="none" w:sz="0" w:space="0" w:color="auto"/>
            <w:left w:val="none" w:sz="0" w:space="0" w:color="auto"/>
            <w:bottom w:val="none" w:sz="0" w:space="0" w:color="auto"/>
            <w:right w:val="none" w:sz="0" w:space="0" w:color="auto"/>
          </w:divBdr>
        </w:div>
        <w:div w:id="466506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7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egasbari.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gasbar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tocollo@pec.retegasbari.it" TargetMode="External"/><Relationship Id="rId4" Type="http://schemas.openxmlformats.org/officeDocument/2006/relationships/settings" Target="settings.xml"/><Relationship Id="rId9" Type="http://schemas.openxmlformats.org/officeDocument/2006/relationships/hyperlink" Target="http://www.retegasbari.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881C-2FC2-41C7-9E8C-8D7B421F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4553</Words>
  <Characters>25954</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30447</CharactersWithSpaces>
  <SharedDoc>false</SharedDoc>
  <HLinks>
    <vt:vector size="30" baseType="variant">
      <vt:variant>
        <vt:i4>1048598</vt:i4>
      </vt:variant>
      <vt:variant>
        <vt:i4>12</vt:i4>
      </vt:variant>
      <vt:variant>
        <vt:i4>0</vt:i4>
      </vt:variant>
      <vt:variant>
        <vt:i4>5</vt:i4>
      </vt:variant>
      <vt:variant>
        <vt:lpwstr>http://www.amgasbari.it/</vt:lpwstr>
      </vt:variant>
      <vt:variant>
        <vt:lpwstr/>
      </vt:variant>
      <vt:variant>
        <vt:i4>3211340</vt:i4>
      </vt:variant>
      <vt:variant>
        <vt:i4>9</vt:i4>
      </vt:variant>
      <vt:variant>
        <vt:i4>0</vt:i4>
      </vt:variant>
      <vt:variant>
        <vt:i4>5</vt:i4>
      </vt:variant>
      <vt:variant>
        <vt:lpwstr>mailto:protocollo@pec.retegasbari.it</vt:lpwstr>
      </vt:variant>
      <vt:variant>
        <vt:lpwstr/>
      </vt:variant>
      <vt:variant>
        <vt:i4>7798907</vt:i4>
      </vt:variant>
      <vt:variant>
        <vt:i4>6</vt:i4>
      </vt:variant>
      <vt:variant>
        <vt:i4>0</vt:i4>
      </vt:variant>
      <vt:variant>
        <vt:i4>5</vt:i4>
      </vt:variant>
      <vt:variant>
        <vt:lpwstr>http://www.retegasbari.it/</vt:lpwstr>
      </vt:variant>
      <vt:variant>
        <vt:lpwstr/>
      </vt:variant>
      <vt:variant>
        <vt:i4>7798907</vt:i4>
      </vt:variant>
      <vt:variant>
        <vt:i4>3</vt:i4>
      </vt:variant>
      <vt:variant>
        <vt:i4>0</vt:i4>
      </vt:variant>
      <vt:variant>
        <vt:i4>5</vt:i4>
      </vt:variant>
      <vt:variant>
        <vt:lpwstr>http://www.retegasbari.it/</vt:lpwstr>
      </vt:variant>
      <vt:variant>
        <vt:lpwstr/>
      </vt:variant>
      <vt:variant>
        <vt:i4>3211340</vt:i4>
      </vt:variant>
      <vt:variant>
        <vt:i4>0</vt:i4>
      </vt:variant>
      <vt:variant>
        <vt:i4>0</vt:i4>
      </vt:variant>
      <vt:variant>
        <vt:i4>5</vt:i4>
      </vt:variant>
      <vt:variant>
        <vt:lpwstr>mailto:protocollo@pec.retegasbari.it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Ripartizione Personale</dc:creator>
  <cp:keywords/>
  <dc:description/>
  <cp:lastModifiedBy>Elena Manzaro</cp:lastModifiedBy>
  <cp:revision>2</cp:revision>
  <cp:lastPrinted>2022-07-07T07:36:00Z</cp:lastPrinted>
  <dcterms:created xsi:type="dcterms:W3CDTF">2024-04-24T10:19:00Z</dcterms:created>
  <dcterms:modified xsi:type="dcterms:W3CDTF">2024-04-24T10:19:00Z</dcterms:modified>
</cp:coreProperties>
</file>